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1B" w:rsidRDefault="00D3541B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Рабочая программа по  учебному предмету «Биология» для 5-9 классов (ФГОС).</w:t>
      </w:r>
    </w:p>
    <w:bookmarkEnd w:id="0"/>
    <w:p w:rsidR="00D3541B" w:rsidRDefault="00D3541B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F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:rsidR="00355EFE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 5 КЛАСС»</w:t>
      </w:r>
    </w:p>
    <w:p w:rsidR="00355EFE" w:rsidRPr="00C837FC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37FC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C837FC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  <w:proofErr w:type="gramEnd"/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C837F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837FC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837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37FC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7FC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C837F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C837FC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37FC">
        <w:rPr>
          <w:rFonts w:ascii="Times New Roman" w:hAnsi="Times New Roman" w:cs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свою точку зрения, отстаивать свою позицию.</w:t>
      </w: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C837FC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355EFE" w:rsidRPr="003F35E8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F35E8">
        <w:rPr>
          <w:rFonts w:ascii="Times New Roman" w:hAnsi="Times New Roman" w:cs="Times New Roman"/>
          <w:b/>
          <w:sz w:val="24"/>
          <w:szCs w:val="24"/>
          <w:u w:val="single"/>
        </w:rPr>
        <w:t>В познавательной (интеллектуальной) сфере:</w:t>
      </w:r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</w:t>
      </w:r>
      <w:proofErr w:type="gramStart"/>
      <w:r w:rsidRPr="00C837FC">
        <w:rPr>
          <w:rFonts w:ascii="Times New Roman" w:hAnsi="Times New Roman" w:cs="Times New Roman"/>
          <w:sz w:val="24"/>
          <w:szCs w:val="24"/>
        </w:rPr>
        <w:t>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837FC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</w:t>
      </w:r>
      <w:r w:rsidRPr="00C837FC">
        <w:rPr>
          <w:rFonts w:ascii="Times New Roman" w:hAnsi="Times New Roman" w:cs="Times New Roman"/>
          <w:sz w:val="24"/>
          <w:szCs w:val="24"/>
        </w:rPr>
        <w:lastRenderedPageBreak/>
        <w:t>растений и домашних животных, съедобных и ядовитых грибов, опасных для человека растений и животных;</w:t>
      </w:r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55EFE" w:rsidRPr="00C837FC" w:rsidRDefault="00355EFE" w:rsidP="00355EF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55EFE" w:rsidRPr="003F35E8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F35E8">
        <w:rPr>
          <w:rFonts w:ascii="Times New Roman" w:hAnsi="Times New Roman" w:cs="Times New Roman"/>
          <w:b/>
          <w:sz w:val="24"/>
          <w:szCs w:val="24"/>
          <w:u w:val="single"/>
        </w:rPr>
        <w:t>В ценностно-ориентационной сфере:</w:t>
      </w:r>
    </w:p>
    <w:p w:rsidR="00355EFE" w:rsidRPr="00C837FC" w:rsidRDefault="00355EFE" w:rsidP="00355EF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15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355EFE" w:rsidRPr="00C837FC" w:rsidRDefault="00355EFE" w:rsidP="00355EF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15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55EFE" w:rsidRPr="003F35E8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F35E8">
        <w:rPr>
          <w:rFonts w:ascii="Times New Roman" w:hAnsi="Times New Roman" w:cs="Times New Roman"/>
          <w:b/>
          <w:sz w:val="24"/>
          <w:szCs w:val="24"/>
          <w:u w:val="single"/>
        </w:rPr>
        <w:t>В сфере трудовой деятельности:</w:t>
      </w:r>
    </w:p>
    <w:p w:rsidR="00355EFE" w:rsidRPr="00C837FC" w:rsidRDefault="00355EFE" w:rsidP="00355EFE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15" w:firstLine="15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355EFE" w:rsidRPr="00C837FC" w:rsidRDefault="00355EFE" w:rsidP="00355EFE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15" w:firstLine="15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C837FC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C837FC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355EFE" w:rsidRPr="003F35E8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F35E8">
        <w:rPr>
          <w:rFonts w:ascii="Times New Roman" w:hAnsi="Times New Roman" w:cs="Times New Roman"/>
          <w:b/>
          <w:sz w:val="24"/>
          <w:szCs w:val="24"/>
          <w:u w:val="single"/>
        </w:rPr>
        <w:t>В сфере физической деятельности:</w:t>
      </w:r>
    </w:p>
    <w:p w:rsidR="00355EFE" w:rsidRPr="00C837FC" w:rsidRDefault="00355EFE" w:rsidP="00355EF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55EFE" w:rsidRPr="003F35E8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F35E8">
        <w:rPr>
          <w:rFonts w:ascii="Times New Roman" w:hAnsi="Times New Roman" w:cs="Times New Roman"/>
          <w:b/>
          <w:sz w:val="24"/>
          <w:szCs w:val="24"/>
          <w:u w:val="single"/>
        </w:rPr>
        <w:t>В эстетической сфере:</w:t>
      </w:r>
    </w:p>
    <w:p w:rsidR="00355EFE" w:rsidRPr="00C837FC" w:rsidRDefault="00355EFE" w:rsidP="00355EFE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C837FC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355EFE" w:rsidRDefault="00355EFE" w:rsidP="00355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Pr="00C837FC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FC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«БИОЛОГИЯ 5 КЛАСС»</w:t>
      </w:r>
    </w:p>
    <w:p w:rsidR="00355EFE" w:rsidRPr="00C837FC" w:rsidRDefault="00355EFE" w:rsidP="0035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FC">
        <w:rPr>
          <w:rFonts w:ascii="Times New Roman" w:hAnsi="Times New Roman" w:cs="Times New Roman"/>
          <w:b/>
          <w:sz w:val="24"/>
          <w:szCs w:val="24"/>
        </w:rPr>
        <w:t>Запланировано провести в учебном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37FC">
        <w:rPr>
          <w:rFonts w:ascii="Times New Roman" w:hAnsi="Times New Roman" w:cs="Times New Roman"/>
          <w:b/>
          <w:sz w:val="24"/>
          <w:szCs w:val="24"/>
        </w:rPr>
        <w:t xml:space="preserve"> 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837FC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355EFE" w:rsidRPr="00C837FC" w:rsidRDefault="00355EFE" w:rsidP="0035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55EFE" w:rsidRPr="00C837FC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лабораторных/ практических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Количество проектных   работ</w:t>
            </w:r>
          </w:p>
        </w:tc>
      </w:tr>
      <w:tr w:rsidR="00355EFE" w:rsidRPr="00C837FC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FE" w:rsidRPr="00C837FC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EFE" w:rsidRPr="00C837FC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EFE" w:rsidRPr="00C837FC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5EFE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FE" w:rsidRPr="00C837FC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tbl>
      <w:tblPr>
        <w:tblpPr w:leftFromText="180" w:rightFromText="180" w:vertAnchor="page" w:horzAnchor="margin" w:tblpY="119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2248"/>
      </w:tblGrid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те</w:t>
            </w:r>
            <w:r w:rsidRPr="00C837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837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  <w:t>Количество часов по календарно-</w:t>
            </w:r>
            <w:r w:rsidRPr="00C837FC">
              <w:rPr>
                <w:rFonts w:ascii="Times New Roman" w:hAnsi="Times New Roman" w:cs="Times New Roman"/>
                <w:color w:val="393939"/>
                <w:spacing w:val="-2"/>
                <w:sz w:val="24"/>
                <w:szCs w:val="24"/>
              </w:rPr>
              <w:t xml:space="preserve">тематическому </w:t>
            </w:r>
            <w:r w:rsidRPr="00C837FC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планированию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  <w:r w:rsidRPr="00C8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Клеточное строение организмов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Раздел</w:t>
            </w:r>
            <w:r w:rsidRPr="00C8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Царство Бактерии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Царство Грибы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Царство Растения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</w:t>
            </w:r>
          </w:p>
        </w:tc>
      </w:tr>
      <w:tr w:rsidR="00355EFE" w:rsidRPr="00C837FC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C837FC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</w:t>
            </w:r>
          </w:p>
        </w:tc>
      </w:tr>
    </w:tbl>
    <w:p w:rsidR="00355EFE" w:rsidRDefault="00355EFE" w:rsidP="00355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Pr="00C837FC" w:rsidRDefault="00355EFE" w:rsidP="00355E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93939"/>
          <w:spacing w:val="3"/>
          <w:sz w:val="24"/>
          <w:szCs w:val="24"/>
        </w:rPr>
      </w:pPr>
    </w:p>
    <w:p w:rsidR="00355EFE" w:rsidRDefault="00355EFE" w:rsidP="00355E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</w:p>
    <w:p w:rsidR="00355EFE" w:rsidRPr="00C837FC" w:rsidRDefault="00355EFE" w:rsidP="00355E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  <w:r w:rsidRPr="00C837FC"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  <w:t>Практическая часть:</w:t>
      </w:r>
    </w:p>
    <w:p w:rsidR="00355EFE" w:rsidRPr="00C837FC" w:rsidRDefault="00355EFE" w:rsidP="00355E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399"/>
        <w:gridCol w:w="7628"/>
      </w:tblGrid>
      <w:tr w:rsidR="00355EFE" w:rsidRPr="00C837FC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C837FC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 урока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C837FC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837FC"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C837FC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3939"/>
                <w:spacing w:val="4"/>
                <w:sz w:val="24"/>
                <w:szCs w:val="24"/>
              </w:rPr>
            </w:pPr>
          </w:p>
          <w:p w:rsidR="00355EFE" w:rsidRPr="00C837FC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FC">
              <w:rPr>
                <w:rFonts w:ascii="Times New Roman" w:hAnsi="Times New Roman" w:cs="Times New Roman"/>
                <w:b/>
                <w:color w:val="393939"/>
                <w:spacing w:val="4"/>
                <w:sz w:val="24"/>
                <w:szCs w:val="24"/>
              </w:rPr>
              <w:t>Темы практических работ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35E8">
              <w:rPr>
                <w:rFonts w:ascii="Times New Roman" w:hAnsi="Times New Roman"/>
                <w:iCs/>
                <w:sz w:val="24"/>
                <w:szCs w:val="24"/>
              </w:rPr>
              <w:t>Проведение фенологических наблюдений за изменениями,  происходящими в жизни растений  осенью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№    лаб. </w:t>
            </w:r>
            <w:r w:rsidRPr="003F35E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pStyle w:val="a3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355EFE" w:rsidRPr="003F35E8" w:rsidRDefault="00355EFE" w:rsidP="00355EFE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35E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Темы лабораторных работ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Строение клеток кожицы чешуи лука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препаратов и изучение под микроскопом пластид в клетках листа элодеи, плодов томата, шиповника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препарата и изучение под микроскопом движения цитоплазмы в клетках листа элодеи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Строение зеленых водорослей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Строение мха (на местных видах)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Строение хвои и шишек хвойных (на примере местных видов</w:t>
            </w:r>
            <w:proofErr w:type="gramEnd"/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Темы экскурсий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растений родного края.</w:t>
            </w:r>
          </w:p>
        </w:tc>
      </w:tr>
      <w:tr w:rsidR="00355EFE" w:rsidRPr="003F35E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F35E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E8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растений родного края.</w:t>
            </w:r>
          </w:p>
        </w:tc>
      </w:tr>
    </w:tbl>
    <w:p w:rsidR="00355EFE" w:rsidRDefault="00355EFE" w:rsidP="00355EFE"/>
    <w:p w:rsidR="00355EFE" w:rsidRPr="00173F17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F17">
        <w:rPr>
          <w:rFonts w:ascii="Times New Roman" w:hAnsi="Times New Roman" w:cs="Times New Roman"/>
          <w:b/>
        </w:rPr>
        <w:t>Тематическое планирование программы</w:t>
      </w:r>
    </w:p>
    <w:p w:rsidR="00355EFE" w:rsidRPr="00173F17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F17">
        <w:rPr>
          <w:rFonts w:ascii="Times New Roman" w:hAnsi="Times New Roman" w:cs="Times New Roman"/>
          <w:b/>
        </w:rPr>
        <w:t>«БИОЛОГИЯ. Бактерии, грибы, растения. 5 КЛАСС»</w:t>
      </w:r>
    </w:p>
    <w:p w:rsidR="00355EFE" w:rsidRPr="00173F17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F17">
        <w:rPr>
          <w:rFonts w:ascii="Times New Roman" w:hAnsi="Times New Roman" w:cs="Times New Roman"/>
          <w:b/>
        </w:rPr>
        <w:t>2017-2018 учебный год.</w:t>
      </w:r>
    </w:p>
    <w:p w:rsidR="00355EFE" w:rsidRPr="00173F17" w:rsidRDefault="00355EFE" w:rsidP="00355E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X="-351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1"/>
        <w:gridCol w:w="6013"/>
        <w:gridCol w:w="1502"/>
        <w:gridCol w:w="709"/>
        <w:gridCol w:w="709"/>
        <w:gridCol w:w="709"/>
        <w:gridCol w:w="708"/>
      </w:tblGrid>
      <w:tr w:rsidR="00355EFE" w:rsidRPr="00173F17" w:rsidTr="00355EFE">
        <w:tc>
          <w:tcPr>
            <w:tcW w:w="531" w:type="dxa"/>
            <w:vMerge w:val="restart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3" w:type="dxa"/>
            <w:vMerge w:val="restart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2" w:type="dxa"/>
            <w:vMerge w:val="restart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2127" w:type="dxa"/>
            <w:gridSpan w:val="3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Фактическая  дата</w:t>
            </w: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355EFE" w:rsidRPr="00173F17" w:rsidTr="00355EFE">
        <w:tc>
          <w:tcPr>
            <w:tcW w:w="531" w:type="dxa"/>
            <w:vMerge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3" w:type="dxa"/>
            <w:vMerge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5 «Б»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>5 «В»</w:t>
            </w: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5EFE" w:rsidRPr="00173F17" w:rsidTr="00355EFE">
        <w:tc>
          <w:tcPr>
            <w:tcW w:w="10881" w:type="dxa"/>
            <w:gridSpan w:val="7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173F17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173F17">
              <w:rPr>
                <w:rFonts w:ascii="Times New Roman" w:hAnsi="Times New Roman" w:cs="Times New Roman"/>
                <w:b/>
                <w:i/>
              </w:rPr>
              <w:t>(6 часов)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1.Биология – наука о живой природе.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2.Методы исследования в биологии.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 xml:space="preserve">@ </w:t>
            </w:r>
            <w:r w:rsidRPr="00173F17">
              <w:rPr>
                <w:rFonts w:ascii="Times New Roman" w:hAnsi="Times New Roman" w:cs="Times New Roman"/>
                <w:iCs/>
              </w:rPr>
              <w:t>Пр. раб. №1  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§2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3.Разнообразие живой природы. Царства живых организмов. Отличительные признаки живого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§3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4.Среды обитания живых организмов.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§4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5.Экологические факторы и их влияние на организм.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§5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6.Обобщающий урок.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 xml:space="preserve"> @ Экскурсия в сквер около школы: «Осенние явления в </w:t>
            </w:r>
            <w:r w:rsidRPr="00173F17">
              <w:rPr>
                <w:rFonts w:ascii="Times New Roman" w:hAnsi="Times New Roman" w:cs="Times New Roman"/>
              </w:rPr>
              <w:lastRenderedPageBreak/>
              <w:t>жизни растений родного края».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lastRenderedPageBreak/>
              <w:t>3 неделя 10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173F17" w:rsidTr="00355EFE">
        <w:tc>
          <w:tcPr>
            <w:tcW w:w="10881" w:type="dxa"/>
            <w:gridSpan w:val="7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  <w:bCs/>
              </w:rPr>
            </w:pPr>
            <w:r w:rsidRPr="00173F17">
              <w:rPr>
                <w:rFonts w:ascii="Times New Roman" w:hAnsi="Times New Roman" w:cs="Times New Roman"/>
                <w:b/>
                <w:bCs/>
              </w:rPr>
              <w:lastRenderedPageBreak/>
              <w:t>Раздел 1. Клеточное строение организмов (</w:t>
            </w:r>
            <w:r w:rsidRPr="00173F17">
              <w:rPr>
                <w:rFonts w:ascii="Times New Roman" w:hAnsi="Times New Roman" w:cs="Times New Roman"/>
                <w:b/>
                <w:bCs/>
                <w:i/>
              </w:rPr>
              <w:t>7 часов</w:t>
            </w:r>
            <w:r w:rsidRPr="00173F1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1.Устройство увеличительных приборов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bCs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Лаб. раб.</w:t>
            </w:r>
            <w:r w:rsidRPr="00173F17">
              <w:rPr>
                <w:rFonts w:ascii="Times New Roman" w:hAnsi="Times New Roman" w:cs="Times New Roman"/>
              </w:rPr>
              <w:t xml:space="preserve"> №1. «Устройство увеличительных приборов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§6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</w:rPr>
              <w:t>2.Строение клетки</w:t>
            </w:r>
            <w:r w:rsidRPr="00173F1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Лаб. раб.  №</w:t>
            </w:r>
            <w:r w:rsidRPr="00173F17">
              <w:rPr>
                <w:rFonts w:ascii="Times New Roman" w:hAnsi="Times New Roman" w:cs="Times New Roman"/>
              </w:rPr>
              <w:t>2.  «Строение клеток кожицы чешуи лука»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§7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3.Пластиды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Cs/>
              </w:rPr>
            </w:pPr>
            <w:r w:rsidRPr="00173F17">
              <w:rPr>
                <w:rFonts w:ascii="Times New Roman" w:hAnsi="Times New Roman" w:cs="Times New Roman"/>
                <w:iCs/>
              </w:rPr>
              <w:t xml:space="preserve">Лаб. раб. №3 </w:t>
            </w:r>
            <w:r w:rsidRPr="00173F17">
              <w:rPr>
                <w:rFonts w:ascii="Times New Roman" w:hAnsi="Times New Roman" w:cs="Times New Roman"/>
              </w:rPr>
              <w:t>«Приготовление препаратов и изучение под микроскопом пластид в клетках листа элодеи, плодов томата, шиповника»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§7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4.Химический состав клетки: неорганические и органические вещества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11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§8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5.Жизнедеятельность клетки.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</w:rPr>
              <w:t xml:space="preserve"> </w:t>
            </w:r>
            <w:r w:rsidRPr="00173F17">
              <w:rPr>
                <w:rFonts w:ascii="Times New Roman" w:hAnsi="Times New Roman" w:cs="Times New Roman"/>
                <w:i/>
                <w:iCs/>
              </w:rPr>
              <w:t xml:space="preserve">Лаб.  раб. №4 </w:t>
            </w:r>
            <w:r w:rsidRPr="00173F17">
              <w:rPr>
                <w:rFonts w:ascii="Times New Roman" w:hAnsi="Times New Roman" w:cs="Times New Roman"/>
              </w:rPr>
              <w:t>«Приготовление препарата и изучение под микроскопом движения цитоплазмы в клетках листа элодеи»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§9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6. Ткани растений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12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§10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Cs/>
              </w:rPr>
            </w:pPr>
            <w:r w:rsidRPr="00173F17">
              <w:rPr>
                <w:rFonts w:ascii="Times New Roman" w:hAnsi="Times New Roman" w:cs="Times New Roman"/>
              </w:rPr>
              <w:t>7.</w:t>
            </w:r>
            <w:r w:rsidRPr="00173F17">
              <w:rPr>
                <w:rFonts w:ascii="Times New Roman" w:hAnsi="Times New Roman" w:cs="Times New Roman"/>
                <w:bCs/>
              </w:rPr>
              <w:t xml:space="preserve"> Обобщение и зачёт №1 по теме: «Клеточное строение организмов»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 неделя 12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173F17" w:rsidTr="00355EFE">
        <w:tc>
          <w:tcPr>
            <w:tcW w:w="10881" w:type="dxa"/>
            <w:gridSpan w:val="7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  <w:b/>
                <w:bCs/>
              </w:rPr>
              <w:t>Раздел 2. Царство Бактерии (</w:t>
            </w:r>
            <w:r w:rsidRPr="00173F17">
              <w:rPr>
                <w:rFonts w:ascii="Times New Roman" w:hAnsi="Times New Roman" w:cs="Times New Roman"/>
                <w:b/>
                <w:bCs/>
                <w:i/>
              </w:rPr>
              <w:t>2 часа</w:t>
            </w:r>
            <w:r w:rsidRPr="00173F1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1.Бактерии, их разнообразие, строение и жизнедеятельность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12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§11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2.Роль бактерий в природе и жизни человека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 неделя 12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§12</w:t>
            </w:r>
          </w:p>
        </w:tc>
      </w:tr>
      <w:tr w:rsidR="00355EFE" w:rsidRPr="00173F17" w:rsidTr="00355EFE">
        <w:tc>
          <w:tcPr>
            <w:tcW w:w="10881" w:type="dxa"/>
            <w:gridSpan w:val="7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  <w:bCs/>
              </w:rPr>
            </w:pPr>
            <w:r w:rsidRPr="00173F17">
              <w:rPr>
                <w:rFonts w:ascii="Times New Roman" w:hAnsi="Times New Roman" w:cs="Times New Roman"/>
                <w:b/>
                <w:bCs/>
              </w:rPr>
              <w:t>РАЗДЕЛ 3. Царство Грибы (</w:t>
            </w:r>
            <w:r w:rsidRPr="00173F17">
              <w:rPr>
                <w:rFonts w:ascii="Times New Roman" w:hAnsi="Times New Roman" w:cs="Times New Roman"/>
                <w:b/>
                <w:bCs/>
                <w:i/>
              </w:rPr>
              <w:t>6 часов</w:t>
            </w:r>
            <w:r w:rsidRPr="00173F1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1.Грибы -  общая характеристика. Роль грибов в природе и жизни человека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01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§13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2.Шляпочные грибы  @  Проект: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«Съедобные и ядовитые грибы Тверской области»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 неделя 01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§14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3.Плесневые грибы и дрожжи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 xml:space="preserve">Лаб. раб. №5  </w:t>
            </w:r>
            <w:r w:rsidRPr="00173F17">
              <w:rPr>
                <w:rFonts w:ascii="Times New Roman" w:hAnsi="Times New Roman" w:cs="Times New Roman"/>
              </w:rPr>
              <w:t xml:space="preserve">«Особенности строения </w:t>
            </w:r>
            <w:proofErr w:type="spellStart"/>
            <w:r w:rsidRPr="00173F17">
              <w:rPr>
                <w:rFonts w:ascii="Times New Roman" w:hAnsi="Times New Roman" w:cs="Times New Roman"/>
              </w:rPr>
              <w:t>мукора</w:t>
            </w:r>
            <w:proofErr w:type="spellEnd"/>
            <w:r w:rsidRPr="00173F17">
              <w:rPr>
                <w:rFonts w:ascii="Times New Roman" w:hAnsi="Times New Roman" w:cs="Times New Roman"/>
              </w:rPr>
              <w:t xml:space="preserve"> и дрожжей»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§15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4.Грибы-паразиты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02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§16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5.Обобщающий урок «Царство грибы»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02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6.Зачёт №2: «Бактерии и Грибы».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 неделя 02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173F17" w:rsidTr="00355EFE">
        <w:tc>
          <w:tcPr>
            <w:tcW w:w="10881" w:type="dxa"/>
            <w:gridSpan w:val="7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  <w:b/>
                <w:bCs/>
              </w:rPr>
            </w:pPr>
            <w:r w:rsidRPr="00173F17">
              <w:rPr>
                <w:rFonts w:ascii="Times New Roman" w:hAnsi="Times New Roman" w:cs="Times New Roman"/>
                <w:b/>
                <w:bCs/>
              </w:rPr>
              <w:t>РАЗДЕЛ 4. Царство Растения (11</w:t>
            </w:r>
            <w:r w:rsidRPr="00173F17">
              <w:rPr>
                <w:rFonts w:ascii="Times New Roman" w:hAnsi="Times New Roman" w:cs="Times New Roman"/>
                <w:b/>
                <w:bCs/>
                <w:i/>
              </w:rPr>
              <w:t xml:space="preserve"> часов</w:t>
            </w:r>
            <w:r w:rsidRPr="00173F1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1.Ботаника — наука о растениях</w:t>
            </w:r>
            <w:proofErr w:type="gramStart"/>
            <w:r w:rsidRPr="00173F1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@ Охрана растений в Тверской области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Экскурсия№2 в сквер около школы: «Весенние явления в жизни растений родного края».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03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§17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2.Водоросли, их многообразие, строение, среда обитания.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Лаб. раб. №6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«Строение зеленых водорослей»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03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§18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3.Роль водорослей в природе и жизни человек. Охрана водорослей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 неделя 03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§18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4.Лишайники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@ Лишайники биоиндикаторы, их охрана в Тверской области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03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§19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26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5.Мхи @ Мохообразные Тверской области, их роль в природе.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Лабораторные работы№7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Строение мха (на местных видах)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5 неделя 03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§20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6.Папоротники, хвощи, плауны. @ Высшие споровые растения Тверской области, их роль в природе.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Лабораторные работы№8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Pr="00173F17">
              <w:rPr>
                <w:rFonts w:ascii="Times New Roman" w:hAnsi="Times New Roman" w:cs="Times New Roman"/>
              </w:rPr>
              <w:t>спороносящего</w:t>
            </w:r>
            <w:proofErr w:type="spellEnd"/>
            <w:r w:rsidRPr="00173F17">
              <w:rPr>
                <w:rFonts w:ascii="Times New Roman" w:hAnsi="Times New Roman" w:cs="Times New Roman"/>
              </w:rPr>
              <w:t xml:space="preserve"> папоротника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04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§21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 xml:space="preserve">7.Голосеменные растения     @ Голосеменные растения </w:t>
            </w:r>
            <w:r w:rsidRPr="00173F17">
              <w:rPr>
                <w:rFonts w:ascii="Times New Roman" w:hAnsi="Times New Roman" w:cs="Times New Roman"/>
              </w:rPr>
              <w:lastRenderedPageBreak/>
              <w:t xml:space="preserve">Тверской </w:t>
            </w:r>
            <w:proofErr w:type="spellStart"/>
            <w:r w:rsidRPr="00173F17">
              <w:rPr>
                <w:rFonts w:ascii="Times New Roman" w:hAnsi="Times New Roman" w:cs="Times New Roman"/>
              </w:rPr>
              <w:t>области</w:t>
            </w:r>
            <w:proofErr w:type="gramStart"/>
            <w:r w:rsidRPr="00173F17">
              <w:rPr>
                <w:rFonts w:ascii="Times New Roman" w:hAnsi="Times New Roman" w:cs="Times New Roman"/>
              </w:rPr>
              <w:t>,и</w:t>
            </w:r>
            <w:proofErr w:type="gramEnd"/>
            <w:r w:rsidRPr="00173F17">
              <w:rPr>
                <w:rFonts w:ascii="Times New Roman" w:hAnsi="Times New Roman" w:cs="Times New Roman"/>
              </w:rPr>
              <w:t>х</w:t>
            </w:r>
            <w:proofErr w:type="spellEnd"/>
            <w:r w:rsidRPr="00173F17">
              <w:rPr>
                <w:rFonts w:ascii="Times New Roman" w:hAnsi="Times New Roman" w:cs="Times New Roman"/>
              </w:rPr>
              <w:t xml:space="preserve"> роль в природе и жизни человека.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  <w:i/>
                <w:iCs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Лабораторная работа№9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proofErr w:type="gramStart"/>
            <w:r w:rsidRPr="00173F17">
              <w:rPr>
                <w:rFonts w:ascii="Times New Roman" w:hAnsi="Times New Roman" w:cs="Times New Roman"/>
              </w:rPr>
              <w:t>Строение хвои и шишек хвойных (на примере местных видов</w:t>
            </w:r>
            <w:proofErr w:type="gramEnd"/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lastRenderedPageBreak/>
              <w:t>3 неделя 04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§22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8.Покрытосеменные растения.  @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Цветковые растения, произрастающие в Тверской области.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  <w:i/>
                <w:iCs/>
              </w:rPr>
              <w:t>Лабораторная работа</w:t>
            </w:r>
            <w:r w:rsidRPr="00173F17">
              <w:rPr>
                <w:rFonts w:ascii="Times New Roman" w:hAnsi="Times New Roman" w:cs="Times New Roman"/>
              </w:rPr>
              <w:t xml:space="preserve"> №10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Строение цветкового растения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04</w:t>
            </w:r>
          </w:p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§23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9.Происхождение растений. Основные этапы развития растительного мира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 неделя 05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§24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10.Обобщающий урок «Царство Растения»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2 неделя 05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11.Зачёт №3:</w:t>
            </w:r>
            <w:r w:rsidRPr="00173F17">
              <w:rPr>
                <w:rFonts w:ascii="Times New Roman" w:hAnsi="Times New Roman" w:cs="Times New Roman"/>
                <w:bCs/>
              </w:rPr>
              <w:t xml:space="preserve"> «Царство Растения»</w:t>
            </w:r>
            <w:r w:rsidRPr="00173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 неделя 05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12. @ Многообразие растений, весенние явления в жизни растений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4 неделя 05</w:t>
            </w: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173F17" w:rsidTr="00355EFE">
        <w:tc>
          <w:tcPr>
            <w:tcW w:w="531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3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  <w:r w:rsidRPr="00173F17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02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5EFE" w:rsidRPr="00173F17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</w:tbl>
    <w:p w:rsidR="00355EFE" w:rsidRPr="00173F17" w:rsidRDefault="00355EFE" w:rsidP="00355EFE">
      <w:pPr>
        <w:spacing w:after="0" w:line="240" w:lineRule="auto"/>
        <w:rPr>
          <w:rFonts w:ascii="Times New Roman" w:hAnsi="Times New Roman" w:cs="Times New Roman"/>
          <w:b/>
        </w:rPr>
      </w:pPr>
    </w:p>
    <w:p w:rsidR="00355EFE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1B59" w:rsidRDefault="001E1B59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E1B59" w:rsidSect="00355EFE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E1B59" w:rsidRPr="001E1B59" w:rsidRDefault="001E1B59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ПОУРОЧНОЕ ПЛАНИРОВАНИЕ </w:t>
      </w:r>
    </w:p>
    <w:p w:rsidR="001E1B59" w:rsidRPr="001E1B59" w:rsidRDefault="001E1B59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b/>
          <w:sz w:val="24"/>
          <w:szCs w:val="24"/>
        </w:rPr>
        <w:t xml:space="preserve"> «БИОЛОГИЯ. Бактерии, грибы, растения. 5 КЛАСС»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Планирование составлено на основе </w:t>
      </w:r>
      <w:r w:rsidRPr="001E1B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программы основного общего образования по биологии  5—9классы Автор: В. В. Пасечник. 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Общее количество часов — 34, в неделю — 1час.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Ресурсы уроков: учебник, электронное приложение к учебнику, презентации, раздаточный материал: карточки, гербарий.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b/>
          <w:sz w:val="24"/>
          <w:szCs w:val="24"/>
        </w:rPr>
        <w:t>@ - Материал регионального компонента.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276"/>
        <w:gridCol w:w="1134"/>
        <w:gridCol w:w="2126"/>
        <w:gridCol w:w="5385"/>
        <w:gridCol w:w="1703"/>
        <w:gridCol w:w="425"/>
        <w:gridCol w:w="567"/>
        <w:gridCol w:w="567"/>
      </w:tblGrid>
      <w:tr w:rsidR="001E1B59" w:rsidRPr="001E1B59" w:rsidTr="001E1B59">
        <w:tc>
          <w:tcPr>
            <w:tcW w:w="392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701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 учебно-исследовательской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9214" w:type="dxa"/>
            <w:gridSpan w:val="3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1B59" w:rsidRPr="001E1B59" w:rsidRDefault="001E1B59" w:rsidP="001E1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gridSpan w:val="2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1B59" w:rsidRPr="001E1B59" w:rsidTr="001E1B59">
        <w:trPr>
          <w:trHeight w:val="1895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385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3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25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B59" w:rsidRPr="001E1B59" w:rsidTr="001E1B59">
        <w:tc>
          <w:tcPr>
            <w:tcW w:w="15701" w:type="dxa"/>
            <w:gridSpan w:val="11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(6 ч.)</w:t>
            </w:r>
          </w:p>
        </w:tc>
      </w:tr>
      <w:tr w:rsidR="001E1B59" w:rsidRPr="001E1B59" w:rsidTr="001E1B59">
        <w:trPr>
          <w:trHeight w:val="1600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1.Биология – наука о живой природе.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УИ и ПЗ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Какое значение имеет биология для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развития отраслей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народного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хозяйства и сохранения природы?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Почему считают, что роль биологии в жизни человека 21 века будет возрастать?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 выделять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биологические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науки и называть объекты и процессы, изучением которых они занимаются; характеризовать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биосферу как живую оболочку планеты; показывать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границы биосферы и объяснять причины обитания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живых организмов только в этих пределах; объяснять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значение биологии для развития различных отраслей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народного хозяйства; приводить доказательства необходимости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биологических</w:t>
            </w:r>
            <w:proofErr w:type="gramEnd"/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знаний для сохранения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печатным текстом, схемами и иллюстрациями, выделять главное;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давать определения понятий.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Регулятивные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организовывать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выполнение заданий учителя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по предложенному алгоритму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о качестве проделанной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слушать учителя и одноклассников; строить речевые высказывания в устной форме; выражать свои мысли согласно задачам коммуникации.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биологии;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понимания значимости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биологии для развития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различных отраслей народного хозяйства и сохранения природы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 09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1E1B59" w:rsidRPr="001E1B59" w:rsidTr="001E1B59">
        <w:trPr>
          <w:trHeight w:val="3708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58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2.Методы исследования в биологии.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Пр. раб. №1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«Проведение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фенологических наблюдений за изменениями,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происходящими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жизни растений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осенью»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Как самостоятельно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осуществить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элементарное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научное исследование?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знание методов научного исследования, применяемых в биологии; различать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изученные методы и приводить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примеры использования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этих методов; называть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приборы </w:t>
            </w:r>
            <w:proofErr w:type="spell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биолаборатории</w:t>
            </w:r>
            <w:proofErr w:type="spell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объяснять их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назначение; формулировать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правила техники безопасности в кабинете биологии;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проводить фенологические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информации; осуществлять элементарные научные исследования.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КоммуникативныеУУД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воспринимать информацию на слух;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высказывать свою точку зрения;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в составе творческих групп.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отно-ситься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учителю и одноклассникам.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понимания необходимости использования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научных методов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исследований; представления о возможности проведения самостоятельного научного исследования при условии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соблюдения определенных правил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09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1E1B59" w:rsidRPr="001E1B59" w:rsidTr="001E1B59">
        <w:trPr>
          <w:trHeight w:val="4739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26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3.Разнообразие живой природы. Царства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живых организмов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Отличительные признаки живого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основе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каких признаков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организм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ы относят к определенным царствам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природы? Как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отличить живые организмы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от объектов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неживой природы?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Царство,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живого: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Клеточное строение,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Питание,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E1B59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Обмен веществ,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Раздражимость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Pr="001E1B59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Рост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Pr="001E1B59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Развитие,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Размножение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 называть царства живой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природы и характеризовать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представителей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каждого царства; выделять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отличительные признаки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живых организмов и характеризовать их; составлять элементарные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пищевые цепи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раз-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определения понятий; структурировать учебный материал; разделять текст на смысловые блоки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 сверстниками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соблюдать дисциплину на уроке,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к изучению биологии; представления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 многообразии живых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организмов планеты и понимания необходимости их классификации для удобства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изучения; понимания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единства живого на основе знаний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об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общих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живых организмов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я 09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1E1B59" w:rsidRPr="001E1B59" w:rsidTr="001E1B59">
        <w:trPr>
          <w:trHeight w:val="4792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979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4.Среды обитания живых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специфические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характерны для каждой из сред обитания? Какие приспособления имеют организмы для обитания в разных средах?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Водная среда. Наземно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-воздушная среда. Почва как среда обитания. Организм как среда обитания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различать среды обитания 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отличать среды  обитания от мест обитания; понимать причины формирования черт приспособленности организмов к среде обитания;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Познавательные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 различными источниками информации и преобразовывать ее из одной формы в другую;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 xml:space="preserve">строить логическую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</w:t>
            </w:r>
            <w:proofErr w:type="gramEnd"/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  <w:t>Коммуникативные УУД: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воспринимать информацию на слух, аргументировать свою точку зрения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Личностные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применять полученные на уроке знания на практике; справедливо оценивать свою рабо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softHyphen/>
              <w:t>ту и работы одноклассников.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биологии;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необходимости соответствия приспо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09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1E1B59" w:rsidRPr="001E1B59" w:rsidTr="001E1B59">
        <w:trPr>
          <w:trHeight w:val="2694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jc w:val="both"/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42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5.Экологические факторы и их влияние на организм.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влияние оказывают экологические факторы на организм?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Абиотические,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Антропогенные.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 выделять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экологические факторы и способы их влияния на организмы; объяснять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влияние организмов на условия своего существования; приводить примеры снижения антропогенной нагрузки на природу  для её сохранения.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widowControl w:val="0"/>
              <w:suppressAutoHyphens/>
              <w:snapToGrid w:val="0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  <w:t>Познавательные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 УУД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Коммуникативные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воспринимать информацию от сверстников, задавать вопросы, работать в составе творческих групп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полученные на уроке знания на практике.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осознание влияния экологических факторов не только на живые организмы, но и на человека, как представителя царства животных.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10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1E1B59" w:rsidRPr="001E1B59" w:rsidTr="001E1B59">
        <w:trPr>
          <w:trHeight w:val="2872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widowControl w:val="0"/>
              <w:suppressAutoHyphens/>
              <w:snapToGrid w:val="0"/>
              <w:spacing w:line="245" w:lineRule="atLeast"/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511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6.Обобщающий урок.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Экскурсия в сквер около школы: «Осенние явления в жизни растений родного края».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навыков при выполнении различных  заданий для повторения материала, корректировки и контроля знаний.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растения растут в школьном сквере?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биологические объекты и процессы, происходящие с ними.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Для экскурсии: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формулировать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организовать выполнение заданий учителя.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Для экскурсии: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 УУД</w:t>
            </w:r>
            <w:r w:rsidRPr="001E1B59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различать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листопадные и вечнозелёные растения родного края, называть приспособления растений к условиям среды обитания.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Для экскурсии: осознание красоты природы и получение эстетического удовольствия от общения с ней.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10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3281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c>
          <w:tcPr>
            <w:tcW w:w="15701" w:type="dxa"/>
            <w:gridSpan w:val="11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Раздел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Клеточное строение организмов (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 часов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E1B59" w:rsidRPr="001E1B59" w:rsidTr="001E1B59">
        <w:trPr>
          <w:trHeight w:val="1120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1.Устройство увеличительных приборов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Лаб. раб.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№1.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«Устройство увеличительных приборов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УИ и П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Клетка, лупа, микроскоп: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тубус, окуляр, объектив, штатив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Научиться давать определения понятий; изучить устройство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увеличительных приборов;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отрабаботать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с микроскопом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печатным текстом, схемами и иллюстрациями, выделять главное;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давать определения понятий.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осуществлять элементарные научные исследования.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 высказывать собственное мнение, участвовать в коллективном обсуждении, совместно находить  дополнительную информацию.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к изучению биологии; понимание необходимости увеличительных приборов для использования в биологии.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10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1E1B59" w:rsidRPr="001E1B59" w:rsidTr="001E1B59">
        <w:trPr>
          <w:trHeight w:val="2392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153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2.Строение клетки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аб. раб.  №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2.  «Строение клеток кожицы чешуи лука»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структуры клетки можно изучить под световым микроскопом?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Оболочка,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цитоплазма, ядро, ядрышко,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выделить существенные признаки строения клетки; отработать на таблицах и микропрепаратах части и органоиды клетки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; работать с различными источниками информации.</w:t>
            </w:r>
          </w:p>
          <w:p w:rsidR="001E1B59" w:rsidRPr="001E1B59" w:rsidRDefault="001E1B59" w:rsidP="001E1B59">
            <w:pPr>
              <w:spacing w:line="250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</w:rPr>
            </w:pPr>
            <w:r w:rsidRPr="001E1B59">
              <w:rPr>
                <w:rFonts w:ascii="Calibri" w:eastAsia="Times New Roman" w:hAnsi="Calibri" w:cs="Times New Roman"/>
                <w:bCs/>
                <w:i/>
                <w:iCs/>
                <w:sz w:val="24"/>
                <w:szCs w:val="24"/>
                <w:u w:val="single"/>
              </w:rPr>
              <w:t xml:space="preserve">Регулятивные УУД: </w:t>
            </w:r>
            <w:r w:rsidRPr="001E1B5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осознание, что все организмы состоят из клеток.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10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§7 до пластид</w:t>
            </w:r>
          </w:p>
        </w:tc>
      </w:tr>
      <w:tr w:rsidR="001E1B59" w:rsidRPr="001E1B59" w:rsidTr="001E1B59">
        <w:trPr>
          <w:trHeight w:val="2133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817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3.Пластиды</w:t>
            </w:r>
          </w:p>
          <w:p w:rsidR="001E1B59" w:rsidRPr="001E1B59" w:rsidRDefault="001E1B59" w:rsidP="001E1B59">
            <w:pPr>
              <w:spacing w:line="226" w:lineRule="exac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Лаб. раб. №3</w:t>
            </w:r>
          </w:p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«Приготовление препаратов и изучение под микроскопом пластид в клетках листа элодеи, плодов томата,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шиповника»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отличает клетки животных и грибов от клеток растений.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Пластиды, хлоропласты, пигменты, хлорофилл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 микропрепараты; наблюдать части и органоиды клетки под микроскопом.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информации; осуществлять элементарные научные исследования.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Регулятивные УУД: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биологии; осознание структур клетки необходимых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для фотосинтеза.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11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§7 до конца</w:t>
            </w:r>
          </w:p>
        </w:tc>
      </w:tr>
      <w:tr w:rsidR="001E1B59" w:rsidRPr="001E1B59" w:rsidTr="001E1B59">
        <w:trPr>
          <w:trHeight w:val="739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46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4.Химический состав клетки: неорганические и органические вещества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ли клетках одинаковые вещества?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и органические вещества,  белки, жиры, углеводы, нуклеиновые кислоты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давать определения понятий;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роль минеральных веществ и воды, входящих в состав клетки; ставить биологические эксперименты по изучению химического состава клетки. 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определения понятий; структурировать учебный материал; разделять текст на смысловые блоки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слушать учителя и одноклассников; строить речевые высказывания в устной форме; выражать свои мысли согласно задачам коммуникации.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понимание, что все организмы на Земле состоят из одних и тех же веществ.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11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1E1B59" w:rsidRPr="001E1B59" w:rsidTr="001E1B59">
        <w:trPr>
          <w:trHeight w:val="3449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316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5.Жизнедеятельность клетки.</w:t>
            </w:r>
          </w:p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Лаб.  раб. №4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препарата и изучение под микроскопом движения цитоплазмы в клетках листа элодеи»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основные признаки  клетки, как живой системы.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Межклетники, межклеточное вещество, хромосомы, движение цитоплазмы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выделить существенные признаки и  процессы жизнедеятельности клетки; ставить биологические эксперименты по изучению процессов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 организмов и объяснить их результаты.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информации; осуществлять элементарные научные исследования.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Регулятивные УУД: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Обмениваться знаниями для принятия эффективных совместных решений.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осознание важности ядра, как структуры отвечающей за процессы жизнедеятель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ности клетки.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я 11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1E1B59" w:rsidRPr="001E1B59" w:rsidTr="001E1B59">
        <w:trPr>
          <w:trHeight w:val="2445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351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6. Ткани растений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виды тканей растений сформировались в наземно-воздушной среде? 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Основная, образовательная, покровная проводящая, механическая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выделить признаки, характерные для различных видов тканей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 различными источниками информации и преобразовывать ее из одной формы в другую;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биологии; понимание важности появления </w:t>
            </w:r>
            <w:proofErr w:type="spell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я 12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1E1B59" w:rsidRPr="001E1B59" w:rsidTr="001E1B59">
        <w:trPr>
          <w:trHeight w:val="2446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066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Обобщение и зачёт №1 по теме: «Клеточное строение организмов»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усвоения навыков и знаний.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биологические объекты и процессы, происходящие с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ними.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Регулятивные УУД: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Получить навыки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важности приобретённых знаний, навыков и умений.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12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948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43"/>
        </w:trPr>
        <w:tc>
          <w:tcPr>
            <w:tcW w:w="15701" w:type="dxa"/>
            <w:gridSpan w:val="11"/>
          </w:tcPr>
          <w:p w:rsidR="001E1B59" w:rsidRPr="001E1B59" w:rsidRDefault="001E1B59" w:rsidP="001E1B59">
            <w:pPr>
              <w:spacing w:line="226" w:lineRule="exact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Раздел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Царство Бактерии (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 часа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E1B59" w:rsidRPr="001E1B59" w:rsidTr="001E1B59">
        <w:trPr>
          <w:trHeight w:val="1014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1.Бактерии, их разнообразие, строение и жизнедеятельность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УИ и ПЗЗ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отличие клетки бактерий от клеток остальных царств?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Бактерии,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синезелёные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, сапрофиты, паразиты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существенные признаки бактерий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печатным текстом, схемами и иллюстрациями, выделять главное;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структурировать учебный материал;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определения понятий.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осознание признаков особого царства живых организмов.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12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1E1B59" w:rsidRPr="001E1B59" w:rsidTr="001E1B59">
        <w:trPr>
          <w:trHeight w:val="1289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960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2.Роль бактерий в природе и жизни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ли однозначно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говорить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бактерий для человека?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Симбиоз,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клубень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, болезнетворные, Эпидемия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роль бактерий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 различными источниками информации и преобразовывать ее из одной формы в другую;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 xml:space="preserve">строить логическую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Регулятивные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понимание значимости бактерий для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12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1E1B59" w:rsidRPr="001E1B59" w:rsidTr="001E1B59">
        <w:trPr>
          <w:trHeight w:val="2711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c>
          <w:tcPr>
            <w:tcW w:w="15701" w:type="dxa"/>
            <w:gridSpan w:val="11"/>
          </w:tcPr>
          <w:p w:rsidR="001E1B59" w:rsidRPr="001E1B59" w:rsidRDefault="001E1B59" w:rsidP="001E1B59">
            <w:pPr>
              <w:spacing w:line="226" w:lineRule="exact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 3. Царство Грибы (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 часов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E1B59" w:rsidRPr="001E1B59" w:rsidTr="001E1B59">
        <w:trPr>
          <w:trHeight w:val="119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1.Грибы -  общая характеристика. Роль грибов в природе и жизни человека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– это растения или животные?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Грибница или мицелий плодовое тело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существенные признаки строения и жизнедеятельности грибов; объяснять роль грибов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Познавательные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определения понятий; структурировать учебный материал; разделять текст на смысловые блоки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понимание значимости грибов для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12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1E1B59" w:rsidRPr="001E1B59" w:rsidTr="001E1B59">
        <w:trPr>
          <w:trHeight w:val="2854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409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2.Шляпочные грибы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@  Проект: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«Съедобные 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ядовитые грибы Тверской области»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часть гриба употребля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ется в пищу?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Шляпочные грибы, микориз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а,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сибиоз</w:t>
            </w:r>
            <w:proofErr w:type="spellEnd"/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Научиться давать определения понятий;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на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живых объектах и таблицах съедобные и ядовитые грибы; 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 различными источниками информации и преобразовывать ее из одной формы в другую;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Регулятивные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Интересоваться чужим мнением и высказывать свое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к изучению биологии; осознание важности грибов в </w:t>
            </w:r>
            <w:proofErr w:type="spell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биоцинозах</w:t>
            </w:r>
            <w:proofErr w:type="spell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родного края;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оказания первой помощи при отравлении ядовитыми грибами.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01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1E1B59" w:rsidRPr="001E1B59" w:rsidTr="001E1B59">
        <w:trPr>
          <w:trHeight w:val="1620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996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3.Плесневые грибы и дрожжи</w:t>
            </w:r>
          </w:p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Лаб. раб. №5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строения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дрожжей»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Плесень – хорошо это или плохо?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Плесневые грибы, дрожжи,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спорангии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давать определения понятий;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микропрепараты и наблюдать под микроскопом строение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дрожжей, сравнивать увиденное под микроскопом с изображениями.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работать с различными источниками информации;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выдвигать и обосновывать гипотезы;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осуществлять элементарные научные исследования.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 сверстниками.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 осознание значения плесени для здоровья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01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1E1B59" w:rsidRPr="001E1B59" w:rsidTr="001E1B59">
        <w:trPr>
          <w:trHeight w:val="2534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049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4.Грибы-паразиты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субстраты могут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грибы для жизнедеятельности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Головня, спорынья,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трутовик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роль грибов-паразитов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определения понятий; структурировать учебный материал; разделять текст на смысловые блоки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биологии; 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01</w:t>
            </w: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1E1B59" w:rsidRPr="001E1B59" w:rsidTr="001E1B59">
        <w:trPr>
          <w:trHeight w:val="2214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78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5.Обобщающий урок «Царство грибы»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УО и СЗ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усвоения навыков и знаний.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биологические объекты и процессы, происходящие с ними.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слушать учителя и одноклассников; строить речевые высказывания в устной форме; выражать свои мысли согласно задачам коммуникации.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приобретённых знаний, навыков и умений.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02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E1B59" w:rsidRPr="001E1B59" w:rsidTr="001E1B59">
        <w:trPr>
          <w:trHeight w:val="2499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640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6.Зачёт №2: «Бактерии 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Грибы».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терминов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биологические объекты и процессы, происходящие с ними.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освоить технику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важности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приобретённых знаний, навыков и умений.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02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2108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c>
          <w:tcPr>
            <w:tcW w:w="15701" w:type="dxa"/>
            <w:gridSpan w:val="11"/>
          </w:tcPr>
          <w:p w:rsidR="001E1B59" w:rsidRPr="001E1B59" w:rsidRDefault="001E1B59" w:rsidP="001E1B59">
            <w:pPr>
              <w:tabs>
                <w:tab w:val="left" w:pos="5596"/>
              </w:tabs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 4. Царство Растения (11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часов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E1B59" w:rsidRPr="001E1B59" w:rsidTr="001E1B59">
        <w:trPr>
          <w:trHeight w:val="1085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1.Ботаника — наука о растениях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@ Охрана растений в Тверской области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Экскурсия№2 в сквер около школы: «Весенние явления в жизни растений родного края».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УИ и ПЗЗ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без растений жизнь на нашей планете не возможна?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Ботаника, Низшие растения,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Высшие растения,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Слоевище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печатным текстом, схемами и иллюстрациями, выделять главное;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выдвигать и обосновывать гипотезы;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давать определения понятий;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слушать учителя и одноклассников; строить речевые высказывания в устной форме; выражать свои мысли согласно задачам коммуникации.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понимания значимости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ботаники.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02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1E1B59" w:rsidRPr="001E1B59" w:rsidTr="001E1B59">
        <w:trPr>
          <w:trHeight w:val="1824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889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2.Водоросли, их многообразие,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строение, среда обитания.</w:t>
            </w:r>
          </w:p>
          <w:p w:rsidR="001E1B59" w:rsidRPr="001E1B59" w:rsidRDefault="001E1B59" w:rsidP="001E1B59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Лаб. раб. №6</w:t>
            </w:r>
          </w:p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зеленых водорослей»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особенности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водорослей?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Хроматофор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Ризоиды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Хлорелла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Ламинария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Хламидомонада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водорослей; работать с гербарными образцами; готовить микропрепараты и работать с микроскопом.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; работать с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различными источниками информации.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Регулятивные УУД: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осознание водорослей, как  первых растений на Земле.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03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1E1B59" w:rsidRPr="001E1B59" w:rsidTr="001E1B59">
        <w:trPr>
          <w:trHeight w:val="2641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014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3.Роль водорослей в природе и жизни человек. Охрана водорослей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надо охранять водоросли?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роль водорослей в природе и жизни человека; обосновывать необходимость охраны водорослей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определения понятий; структурировать учебный материал; разделять текст на смысловые блоки;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Регулятивные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; 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понимание значимости водорослей для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03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1E1B59" w:rsidRPr="001E1B59" w:rsidTr="001E1B59">
        <w:trPr>
          <w:trHeight w:val="2516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569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4.Лишайники</w:t>
            </w:r>
          </w:p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@ Лишайники биоиндикатор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ы, их охрана в Тверской области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этому организму не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нужна почва для роста?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Слоевище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Кустистые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Листоватые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лишайники в природе.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различными источниками информации и преобразовывать ее из одной формы в другую;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выдвигать и обосновывать гипотезы;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 xml:space="preserve">строить логическую цепь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 сверстниками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к изучению биологии; осознание лишайников, как биоиндикаторов окружающей среды.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03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1E1B59" w:rsidRPr="001E1B59" w:rsidTr="001E1B59">
        <w:trPr>
          <w:trHeight w:val="1851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551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5.Мхи @ Мохообразные Тверской области, их роль в природе.</w:t>
            </w:r>
          </w:p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Лабораторные работы№7</w:t>
            </w:r>
          </w:p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мха (на местных видах)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мохообразные называют слепой ветвью эволюции?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Мох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Сперматозоид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Яйцеклетка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споровые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существенные признаки высших споровых растений; объяснять  роль мхов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информации; осуществлять элементарные научные исследования.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 осознание значения мхов для здоровья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03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1E1B59" w:rsidRPr="001E1B59" w:rsidTr="001E1B59">
        <w:trPr>
          <w:trHeight w:val="2517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94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6.Папоротники, хвощи, плауны. @ Высшие споровые растения Тверской области, их роль в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Лабораторные работы№8</w:t>
            </w:r>
          </w:p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папоротника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особенности строения и размножения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характерны для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папоротниковидных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Корневище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Вайи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Спорангии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Плаун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Хвощ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Папоротник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существенные признаки высших споровых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растений; объяснять  роль папоротников, хвощей и плаунов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; работать с различными источниками информации.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 сверстниками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биологии; осознание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папоротникообразных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 для здоровья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1E1B59" w:rsidRPr="001E1B59" w:rsidTr="001E1B59">
        <w:trPr>
          <w:trHeight w:val="1245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333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013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7.Голосеменные растения     @ Голосеменные растения Тверской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в природе и жизни человека.</w:t>
            </w:r>
          </w:p>
          <w:p w:rsidR="001E1B59" w:rsidRPr="001E1B59" w:rsidRDefault="001E1B59" w:rsidP="001E1B59">
            <w:pPr>
              <w:spacing w:line="226" w:lineRule="exact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Лабораторная работа№9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хвои и шишек хвойных (на примере местных видов</w:t>
            </w:r>
            <w:proofErr w:type="gramEnd"/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Чем семя отличается от споры?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Семя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шишка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Мужская шишка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Фитонциды Высшие семенные растения 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признаки семенных растений; объяснять  роль хвойных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; работать с различными источниками информации.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изучению биологии; осознание значения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для здоровья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04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1E1B59" w:rsidRPr="001E1B59" w:rsidTr="001E1B59">
        <w:trPr>
          <w:trHeight w:val="2588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19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8.Покрытосеменные растения.  @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Цветковые растения,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произрастающие в Тверской области.</w:t>
            </w:r>
          </w:p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изменения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еменнных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сделали их самой распространённой группой на Земле? 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Цветковые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Плод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Деревья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Кустарнички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Однолетние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Двулетние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давать определения понятий;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 роль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цветковых растений в природе и жизни человека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информации; выделять главное;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давать определения понятий; осуществлять элементарные научные исследования.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lastRenderedPageBreak/>
              <w:t xml:space="preserve">Регулятивные УУД: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в составе творческих групп;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эффективно взаимодействовать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со сверстниками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к изучению биологии; осознание значения </w:t>
            </w:r>
            <w:proofErr w:type="gramStart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для здоровья человека.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04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1E1B59" w:rsidRPr="001E1B59" w:rsidTr="001E1B59">
        <w:trPr>
          <w:trHeight w:val="2854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800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9.Происхождение растений. Основные этапы развития растительного мира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причины эволюционных преобразований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Палеоботаника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давать определения понятий.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определения понятий; структурировать учебный материал; разделять текст на смысловые блоки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Регулятивные УУД: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определять 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уже изученный материал и тот,  что еще подлежит усвоению; 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слушать учителя и одноклассников; строить речевые высказывания в устной форме;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к изучению биологии;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04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1E1B59" w:rsidRPr="001E1B59" w:rsidTr="001E1B59">
        <w:trPr>
          <w:trHeight w:val="1717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049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10.Обобщающий урок «Царство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Растения»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УО 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усвоения навыков и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термино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знания,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биологические объекты и процессы, происходящие с ними.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печатным текстом, схемами и иллюстрациями, выделять главное;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давать определения понятий.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качество и уровень усвоения знаний; выявлять причины недостаточного усвоения знаний.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слушать учителя и одноклассников; строить речевые высказывания в устной форме; выражать свои мысли согласно задачам коммуникации.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важности приобретённы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знаний, навыков и умений.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05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E1B59" w:rsidRPr="001E1B59" w:rsidTr="001E1B59">
        <w:trPr>
          <w:trHeight w:val="2481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960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11.Зачёт №3:</w:t>
            </w:r>
            <w:r w:rsidRPr="001E1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«Царство Растения»</w:t>
            </w:r>
            <w:r w:rsidRPr="001E1B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знаний.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биологические объекты и процессы, происходящие с ними.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 различными источниками информации и преобразовывать ее из одной формы в другую; </w:t>
            </w:r>
            <w:r w:rsidRPr="001E1B59">
              <w:rPr>
                <w:rFonts w:ascii="Times New Roman" w:eastAsia="Times New Roman" w:hAnsi="Times New Roman" w:cs="Times New Roman"/>
                <w:szCs w:val="24"/>
              </w:rPr>
              <w:t>строить логическую цепь рассуждений</w:t>
            </w:r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widowControl w:val="0"/>
              <w:suppressAutoHyphens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Регулятивные УУД: </w:t>
            </w:r>
            <w:r w:rsidRPr="001E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освоить технику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приобретённых знаний, навыков и умений.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05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2303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942"/>
        </w:trPr>
        <w:tc>
          <w:tcPr>
            <w:tcW w:w="392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12. @ Многообразие растений, весенние явления в жизни растений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1276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весенние изменения отличаются от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биологические объекты и процессы,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происходящие с ними.</w:t>
            </w:r>
          </w:p>
        </w:tc>
        <w:tc>
          <w:tcPr>
            <w:tcW w:w="5385" w:type="dxa"/>
            <w:vMerge w:val="restart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работать с различными источниками информации и преобразовывать ее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из одной формы в другую; давать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определения понятий; структурировать учебный материал; разделять текст на смысловые блоки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составлять план параграфа.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УУД: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определять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и делать выводы по результатам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выполненной работы.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</w:t>
            </w:r>
            <w:r w:rsidRPr="001E1B59">
              <w:rPr>
                <w:rFonts w:ascii="Times New Roman" w:eastAsia="Newton-Regular" w:hAnsi="Times New Roman" w:cs="Times New Roman"/>
                <w:sz w:val="24"/>
                <w:szCs w:val="24"/>
              </w:rPr>
              <w:t>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1703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важности приобретённых знаний, навыков и умений.</w:t>
            </w:r>
          </w:p>
        </w:tc>
        <w:tc>
          <w:tcPr>
            <w:tcW w:w="425" w:type="dxa"/>
            <w:vMerge w:val="restart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ля 05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567" w:type="dxa"/>
            <w:vMerge w:val="restart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rPr>
          <w:trHeight w:val="1146"/>
        </w:trPr>
        <w:tc>
          <w:tcPr>
            <w:tcW w:w="392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59" w:rsidRPr="001E1B59" w:rsidTr="001E1B59">
        <w:tc>
          <w:tcPr>
            <w:tcW w:w="392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2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B59" w:rsidRPr="001E1B59" w:rsidRDefault="001E1B59" w:rsidP="001E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1B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Программа предусматривает следующие условные обозначения: </w:t>
      </w:r>
    </w:p>
    <w:p w:rsidR="001E1B59" w:rsidRPr="001E1B59" w:rsidRDefault="001E1B59" w:rsidP="001E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 xml:space="preserve">Пр. раб – практическая работа, </w:t>
      </w:r>
    </w:p>
    <w:p w:rsidR="001E1B59" w:rsidRPr="001E1B59" w:rsidRDefault="001E1B59" w:rsidP="001E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 xml:space="preserve">Лаб. раб – лабораторная работа, </w:t>
      </w:r>
    </w:p>
    <w:p w:rsidR="001E1B59" w:rsidRPr="001E1B59" w:rsidRDefault="001E1B59" w:rsidP="001E1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E1B59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Самост</w:t>
      </w:r>
      <w:proofErr w:type="spellEnd"/>
      <w:r w:rsidRPr="001E1B59">
        <w:rPr>
          <w:rFonts w:ascii="Times New Roman" w:eastAsia="Times New Roman" w:hAnsi="Times New Roman" w:cs="Times New Roman"/>
          <w:bCs/>
          <w:iCs/>
          <w:sz w:val="24"/>
          <w:szCs w:val="24"/>
        </w:rPr>
        <w:t>. раб – самостоятельная работа.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1B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графе «Тип урока» 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B5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E1B59">
        <w:rPr>
          <w:rFonts w:ascii="Times New Roman" w:eastAsia="Times New Roman" w:hAnsi="Times New Roman" w:cs="Times New Roman"/>
          <w:sz w:val="24"/>
          <w:szCs w:val="24"/>
        </w:rPr>
        <w:t xml:space="preserve"> – комбинированный урок;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>УЗЗ – урок закрепления знаний;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>УО и СЗ – урок обобщения и систематизации знаний;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>ЗУН – урок комплексного применения ЗУН учащихся;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 xml:space="preserve">УКО и </w:t>
      </w:r>
      <w:proofErr w:type="gramStart"/>
      <w:r w:rsidRPr="001E1B59">
        <w:rPr>
          <w:rFonts w:ascii="Times New Roman" w:eastAsia="Times New Roman" w:hAnsi="Times New Roman" w:cs="Times New Roman"/>
          <w:sz w:val="24"/>
          <w:szCs w:val="24"/>
        </w:rPr>
        <w:t>КЗ</w:t>
      </w:r>
      <w:proofErr w:type="gramEnd"/>
      <w:r w:rsidRPr="001E1B59">
        <w:rPr>
          <w:rFonts w:ascii="Times New Roman" w:eastAsia="Times New Roman" w:hAnsi="Times New Roman" w:cs="Times New Roman"/>
          <w:sz w:val="24"/>
          <w:szCs w:val="24"/>
        </w:rPr>
        <w:t xml:space="preserve"> – урок контроля, оценки и коррекции знаний учащихся;</w:t>
      </w:r>
    </w:p>
    <w:p w:rsidR="001E1B59" w:rsidRPr="001E1B59" w:rsidRDefault="001E1B59" w:rsidP="001E1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1E1B59" w:rsidRPr="001E1B59" w:rsidSect="001E1B59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  <w:r w:rsidRPr="001E1B59">
        <w:rPr>
          <w:rFonts w:ascii="Times New Roman" w:eastAsia="Times New Roman" w:hAnsi="Times New Roman" w:cs="Times New Roman"/>
          <w:sz w:val="24"/>
          <w:szCs w:val="24"/>
        </w:rPr>
        <w:t>УИ и ПЗЗ – урок изучения и первичного закрепления знаний;</w:t>
      </w:r>
    </w:p>
    <w:p w:rsidR="00355EFE" w:rsidRDefault="00355EFE" w:rsidP="001E1B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КУРСА 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 6 КЛАСС»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 «Биология» в 6 классе направлено на достижение следующих результатов (освоение универсальных учебных действий – УУД). 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 результаты: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осознание единства и целостности окружающего мира, возможности его познания и объяснения на основе достижений науки;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и 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умение применять полученные знания в практической деятельности;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осознание потребности и готовности к самообразованию, в том числе и в рамках самостоятельной деятельности вне школы;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определение жизненных ценностей, ориентация на понимание причин успехов и неудач в учебной деятельности; умение преодолевать трудности в процессе достижения намеченных целей;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и развитие уважительного отношения к окружающим; умение соблюдать культуру поведения и проявлять терпимость при взаимодействии с взрослыми и сверстниками;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оценка жизненных ситуаций с точки зрения безопасного образа жизни и сохранения здоровья;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355EFE" w:rsidRPr="005A79F8" w:rsidRDefault="00355EFE" w:rsidP="0035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познавательные</w:t>
      </w:r>
      <w:proofErr w:type="gramEnd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УУД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формирование и развитие навыков и умений: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наблюдения, ставить элементарные эксперименты и объяснять полученные результаты;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сравнивать и классифицировать, самостоятельно выбирая критерии для указанных логических операций;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строить </w:t>
      </w:r>
      <w:proofErr w:type="gram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логические рассуждения</w:t>
      </w:r>
      <w:proofErr w:type="gram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включающие установление причинно-следственных связей;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создавать схематические модели с выделением существенных характеристик объектов;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определять возможные источники необходимых сведений, производить поиск информации, </w:t>
      </w:r>
      <w:proofErr w:type="spell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proofErr w:type="gram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лизировать</w:t>
      </w:r>
      <w:proofErr w:type="spell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оценивать ее достоверность; </w:t>
      </w:r>
    </w:p>
    <w:p w:rsidR="00355EFE" w:rsidRPr="005A79F8" w:rsidRDefault="00355EFE" w:rsidP="00355E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регулятивные</w:t>
      </w:r>
      <w:proofErr w:type="gramEnd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УУД</w:t>
      </w:r>
      <w:r w:rsidRPr="005A7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формирование и развитие навыков и умений: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организовывать и планировать свою учебную деятельность: определять цель работы, последовательность действий, ставить задачи и прогнозировать результаты работы;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самостоятельно выдвигать варианты решения поставленных задач, предвидеть конечные результаты работы, выбирать средства достижения цели;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работать по плану, сверять свои действия с целью и, при необходимости, исправлять ошибки самостоятельно;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владеть основами самоконтроля и самооценки для принятия решений и осуществления осознанного выбора в учебной и познавательной деятельности; </w:t>
      </w:r>
    </w:p>
    <w:p w:rsidR="00355EFE" w:rsidRPr="005A79F8" w:rsidRDefault="00355EFE" w:rsidP="00355E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коммуникативные</w:t>
      </w:r>
      <w:proofErr w:type="gramEnd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УУД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формирование и развитие навыков и умений: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слушать и вступать в диалог, участвовать в коллективном обсуждении проблем;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интегрироваться и строить продуктивное взаимодействие со сверстниками и взрослыми;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 </w:t>
      </w:r>
    </w:p>
    <w:p w:rsidR="00355EFE" w:rsidRPr="005A79F8" w:rsidRDefault="00355EFE" w:rsidP="0035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познавательной (интеллектуальной) сфере: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понимать смысл биологических терминов;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методы биологической науки (наблюдение, эксперимент, измерение) и оценивать их роль в познании живой природы;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осуществлять элементарные биологические исследования;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описывать особенности строения и основные процессы жизнедеятельности покрытосеменных растений;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распознавать органы цветковых растений;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устанавливать взаимосвязь между особенностями строения органов и функциями, которые они выполняют в организме растения;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различать на рисунках, таблицах и среди натуральных объектов основные систематические группы растений отдела Покрытосеменные;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сравнивать особенности строения однодольных и двудольных растений;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составлять морфологическое описание растений;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выделять прогрессивные черты цветковых растений, позволившие им занять господствующее положение в растительном мире;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находить сходство в строении растений разных систематических групп и на основе этого доказывать их родство;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объяснять взаимосвязь особенностей строения растения с условиями среды его обитания; приводить примеры приспособления растений к среде обитания;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взаимосвязи между растениями в природных сообществах;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объяснять роль растительных организмов в круговороте веществ в биосфере;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оценивать роль покрытосеменных растений в природе и в жизни человека;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обосновывать значение природоохранной деятельности человека для сохранения и умножения растительного мира;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формулировать правила техники безопасности в кабинете биологии при выполнении лабораторных работ;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ценностно-ориентационной сфере: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демонстрировать знание основных правил поведения в природе и основ здорового образа жизни;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анализировать и оценивать последствия деятельности человека в природе;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сфере трудовой деятельности: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соблюдать правила работы в кабинете биологии, с биологическими приборами и инструментами;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создавать условия, необходимые для роста и ра</w:t>
      </w:r>
      <w:proofErr w:type="gram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з-</w:t>
      </w:r>
      <w:proofErr w:type="gram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вития растений;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наблюдения за растениями;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определять всхожесть семян и правильно высеивать семена различных растений;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искусственное опыление, размножать растения;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сфере физической деятельности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уметь оказать первую помощь при отравлении ядовитыми растениями;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эстетической сфере: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оценивать с эстетической точки зрения растения и растительные сообщества.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1B59" w:rsidRDefault="001E1B59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1B59" w:rsidRDefault="001E1B59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1B59" w:rsidRDefault="001E1B59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1B59" w:rsidRDefault="001E1B59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\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курса к концу 6 класса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 биологии в 6 классе должно быть направлено на овладение учащимися следующими умениями и навыками.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Обучающийся научится: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особенности строения и процессов жизнедеятельности растений как представителей самостоятельного царства живой природы;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применять методы биологической науки для изучения растений – проводить наблюдения за растениями, ставить несложные биологические эксперименты и объяснять их результаты;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составляющие исследовательской и проектной деятельности по изучению растительных организмов (приводить доказательства, классифицировать, сравнивать, выявлять взаимосвязи);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ориентироваться в системе познавательных ценностей – оценивать информацию о растительных организмах, получаемую из разных источников; практическую значимость растений в природе и в жизни человека; последствия деятельности человека в природе. </w:t>
      </w:r>
      <w:proofErr w:type="gramStart"/>
      <w:r w:rsidRPr="005A79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</w:t>
      </w:r>
      <w:proofErr w:type="gramEnd"/>
      <w:r w:rsidRPr="005A79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получит возможность научиться: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соблюдать правила работы в кабинете биологии, с биологическими приборами и инструментами;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приемы оказания первой помощи при отравлении ядовитыми растениями, работать с определителями растений; выращивать и размножать культурные растения;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выделять эстетические достоинства растительных организмов и растительных сообществ; • осознанно соблюдать основные принципы и правила поведения в природе;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находить информацию о растениях в научно-популярной литературе, биологических словарях и справочниках; анализировать, оценивать биологическую информацию и переводить ее из одной формы в другую;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выбирать целевые и смысловые установки в своих действиях и поступках по отношению к живой природе.</w:t>
      </w:r>
    </w:p>
    <w:p w:rsidR="00355EFE" w:rsidRPr="005A79F8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«БИОЛОГИЯ 6 КЛАСС»</w:t>
      </w:r>
    </w:p>
    <w:p w:rsidR="00355EFE" w:rsidRPr="005A79F8" w:rsidRDefault="00355EFE" w:rsidP="0035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F8">
        <w:rPr>
          <w:rFonts w:ascii="Times New Roman" w:hAnsi="Times New Roman" w:cs="Times New Roman"/>
          <w:b/>
          <w:sz w:val="24"/>
          <w:szCs w:val="24"/>
        </w:rPr>
        <w:t>Запланировано провести в учебном 2017 -2018году:</w:t>
      </w:r>
    </w:p>
    <w:p w:rsidR="00355EFE" w:rsidRPr="005A79F8" w:rsidRDefault="00355EFE" w:rsidP="0035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55EFE" w:rsidRPr="005A79F8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лабораторных/ практических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Количество проектных   работ</w:t>
            </w:r>
          </w:p>
        </w:tc>
      </w:tr>
      <w:tr w:rsidR="00355EFE" w:rsidRPr="005A79F8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EFE" w:rsidRPr="005A79F8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FE" w:rsidRPr="005A79F8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FE" w:rsidRPr="005A79F8" w:rsidTr="00355E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5EFE" w:rsidRPr="005A79F8" w:rsidRDefault="00355EFE" w:rsidP="0035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59" w:rsidRDefault="001E1B59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F8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355EFE" w:rsidRPr="005A79F8" w:rsidRDefault="00355EFE" w:rsidP="00355E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</w:p>
    <w:tbl>
      <w:tblPr>
        <w:tblpPr w:leftFromText="180" w:rightFromText="180" w:vertAnchor="page" w:horzAnchor="margin" w:tblpY="17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2248"/>
      </w:tblGrid>
      <w:tr w:rsidR="00355EFE" w:rsidRPr="005A79F8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те</w:t>
            </w:r>
            <w:r w:rsidRPr="005A7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A79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  <w:t>Количество часов по календарно-</w:t>
            </w:r>
            <w:r w:rsidRPr="005A79F8">
              <w:rPr>
                <w:rFonts w:ascii="Times New Roman" w:hAnsi="Times New Roman" w:cs="Times New Roman"/>
                <w:color w:val="393939"/>
                <w:spacing w:val="-2"/>
                <w:sz w:val="24"/>
                <w:szCs w:val="24"/>
              </w:rPr>
              <w:t xml:space="preserve">тематическому </w:t>
            </w:r>
            <w:r w:rsidRPr="005A79F8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планированию</w:t>
            </w:r>
          </w:p>
        </w:tc>
      </w:tr>
      <w:tr w:rsidR="00355EFE" w:rsidRPr="005A79F8" w:rsidTr="00355EFE">
        <w:trPr>
          <w:trHeight w:val="2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A79F8">
              <w:rPr>
                <w:rFonts w:ascii="Times New Roman" w:hAnsi="Times New Roman" w:cs="Times New Roman"/>
                <w:b/>
              </w:rPr>
              <w:t>Глава 4. Природные сообщества.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</w:rPr>
              <w:t>3 часа</w:t>
            </w:r>
          </w:p>
        </w:tc>
      </w:tr>
      <w:tr w:rsidR="00355EFE" w:rsidRPr="005A79F8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A79F8">
              <w:rPr>
                <w:rFonts w:ascii="Times New Roman" w:hAnsi="Times New Roman" w:cs="Times New Roman"/>
                <w:b/>
              </w:rPr>
              <w:t>Глава 1. Строение и многообразие покрытосеменных растений.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</w:rPr>
              <w:t>14 часов.</w:t>
            </w:r>
          </w:p>
        </w:tc>
      </w:tr>
      <w:tr w:rsidR="00355EFE" w:rsidRPr="005A79F8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Глава 2. Жизнь растений.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355EFE" w:rsidRPr="005A79F8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Глава 3. Классификация растений.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355EFE" w:rsidRPr="005A79F8" w:rsidTr="00355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355EFE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EFE" w:rsidRPr="005A79F8" w:rsidTr="00355EFE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</w:t>
            </w:r>
          </w:p>
        </w:tc>
      </w:tr>
    </w:tbl>
    <w:p w:rsidR="00355EFE" w:rsidRPr="005A79F8" w:rsidRDefault="00355EFE" w:rsidP="00355E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</w:p>
    <w:p w:rsidR="00355EFE" w:rsidRPr="005A79F8" w:rsidRDefault="00355EFE" w:rsidP="00355E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  <w:r w:rsidRPr="005A79F8"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  <w:t>Практическая часть: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323"/>
        <w:gridCol w:w="7702"/>
      </w:tblGrid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 урока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№    лаб. </w:t>
            </w:r>
            <w:r w:rsidRPr="005A79F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3939"/>
                <w:spacing w:val="4"/>
                <w:sz w:val="24"/>
                <w:szCs w:val="24"/>
              </w:rPr>
            </w:pPr>
          </w:p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5A79F8">
              <w:rPr>
                <w:rFonts w:ascii="Times New Roman" w:eastAsia="Times New Roman" w:hAnsi="Times New Roman" w:cs="Times New Roman"/>
                <w:b/>
                <w:color w:val="393939"/>
                <w:spacing w:val="4"/>
                <w:sz w:val="24"/>
                <w:szCs w:val="24"/>
              </w:rPr>
              <w:t>Темы лабораторных работ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 xml:space="preserve"> «Строение семян двудольных растений». Л.Р. № 2 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«Строение зерновки пшеницы».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/>
              </w:rPr>
              <w:t>«Стержневая и мочковатая корневые системы».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«Корневой чехлик и корневые волоски».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«Строение почек. Расположение почек на стебле»</w:t>
            </w: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«Листья простые и сложные, их жилкование и листорасположение».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 xml:space="preserve">«Строение кожицы листа». 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«Клеточное строение листа».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«Внутреннее строение ветки дерева».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 xml:space="preserve">«Строение клубня». 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«Строение луковицы».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«Строение цветка».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«Соцветия».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«Классификация плодов».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«Передвижение воды и минеральных веществ по стеблю».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«Строение пшеницы (ржи, ячменя)».</w:t>
            </w:r>
          </w:p>
        </w:tc>
      </w:tr>
    </w:tbl>
    <w:p w:rsidR="00355EFE" w:rsidRPr="005A79F8" w:rsidRDefault="00355EFE" w:rsidP="00355EFE"/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6"/>
          <w:szCs w:val="36"/>
        </w:rPr>
      </w:pPr>
      <w:r w:rsidRPr="005A79F8">
        <w:rPr>
          <w:rFonts w:ascii="Times New Roman" w:eastAsia="Times New Roman" w:hAnsi="Times New Roman" w:cs="Times New Roman"/>
          <w:sz w:val="36"/>
          <w:szCs w:val="36"/>
        </w:rPr>
        <w:t xml:space="preserve">Тематическое планирование программы </w:t>
      </w:r>
      <w:r w:rsidRPr="005A79F8">
        <w:rPr>
          <w:rFonts w:ascii="Times New Roman" w:eastAsia="Times New Roman" w:hAnsi="Times New Roman" w:cs="Times New Roman"/>
          <w:b/>
          <w:color w:val="006600"/>
          <w:sz w:val="36"/>
          <w:szCs w:val="36"/>
        </w:rPr>
        <w:t xml:space="preserve"> </w:t>
      </w: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9F8">
        <w:rPr>
          <w:rFonts w:ascii="Times New Roman" w:eastAsia="Times New Roman" w:hAnsi="Times New Roman" w:cs="Times New Roman"/>
          <w:sz w:val="28"/>
          <w:szCs w:val="28"/>
        </w:rPr>
        <w:t>«БИОЛОГИЯ. Многообразие покрытосеменных растений. 6 класс»</w:t>
      </w: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9F8">
        <w:rPr>
          <w:rFonts w:ascii="Times New Roman" w:eastAsia="Times New Roman" w:hAnsi="Times New Roman" w:cs="Times New Roman"/>
          <w:sz w:val="28"/>
          <w:szCs w:val="28"/>
        </w:rPr>
        <w:t>2017-2018 учебный год.</w:t>
      </w: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</w:p>
    <w:tbl>
      <w:tblPr>
        <w:tblStyle w:val="1"/>
        <w:tblpPr w:leftFromText="180" w:rightFromText="180" w:vertAnchor="text" w:tblpX="-385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527"/>
        <w:gridCol w:w="6005"/>
        <w:gridCol w:w="1498"/>
        <w:gridCol w:w="993"/>
        <w:gridCol w:w="866"/>
        <w:gridCol w:w="1134"/>
      </w:tblGrid>
      <w:tr w:rsidR="00355EFE" w:rsidRPr="005A79F8" w:rsidTr="00355EFE">
        <w:tc>
          <w:tcPr>
            <w:tcW w:w="527" w:type="dxa"/>
            <w:vMerge w:val="restart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5" w:type="dxa"/>
            <w:vMerge w:val="restart"/>
          </w:tcPr>
          <w:p w:rsidR="00355EFE" w:rsidRPr="005A79F8" w:rsidRDefault="00355EFE" w:rsidP="00355EFE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8" w:type="dxa"/>
            <w:vMerge w:val="restart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59" w:type="dxa"/>
            <w:gridSpan w:val="2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355EFE" w:rsidRPr="005A79F8" w:rsidTr="00355EFE">
        <w:tc>
          <w:tcPr>
            <w:tcW w:w="527" w:type="dxa"/>
            <w:vMerge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vMerge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866" w:type="dxa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EFE" w:rsidRPr="005A79F8" w:rsidTr="00355EFE">
        <w:tc>
          <w:tcPr>
            <w:tcW w:w="11023" w:type="dxa"/>
            <w:gridSpan w:val="6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9F8">
              <w:rPr>
                <w:rFonts w:ascii="Times New Roman" w:hAnsi="Times New Roman" w:cs="Times New Roman"/>
                <w:b/>
              </w:rPr>
              <w:t>Глава 4. Природные сообщества - 3 часа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1.Растительные сообщества. Повторение материала 5  класс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09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color w:val="000000"/>
              </w:rPr>
            </w:pPr>
            <w:r w:rsidRPr="005A79F8">
              <w:rPr>
                <w:rFonts w:ascii="Times New Roman" w:hAnsi="Times New Roman" w:cs="Times New Roman"/>
                <w:color w:val="000000"/>
              </w:rPr>
              <w:t>§31+ проект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2. Влияние хозяйственной деятельности человека на раст</w:t>
            </w:r>
            <w:proofErr w:type="gramStart"/>
            <w:r w:rsidRPr="005A79F8">
              <w:rPr>
                <w:rFonts w:ascii="Times New Roman" w:hAnsi="Times New Roman" w:cs="Times New Roman"/>
              </w:rPr>
              <w:t>и-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 тельный мир. Охрана растений.  Повторение материала 5 </w:t>
            </w:r>
            <w:proofErr w:type="spellStart"/>
            <w:r w:rsidRPr="005A79F8">
              <w:rPr>
                <w:rFonts w:ascii="Times New Roman" w:hAnsi="Times New Roman" w:cs="Times New Roman"/>
              </w:rPr>
              <w:t>кл</w:t>
            </w:r>
            <w:proofErr w:type="spellEnd"/>
            <w:r w:rsidRPr="005A7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 неделя 09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§32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 Зачёт №1: «Остаточные знания за 5 класс».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неделя 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11023" w:type="dxa"/>
            <w:gridSpan w:val="6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Глава 1. Строение и многообразие покрытосеменных растений  - 14 часов.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79F8">
              <w:rPr>
                <w:rFonts w:ascii="Times New Roman" w:hAnsi="Times New Roman" w:cs="Times New Roman"/>
              </w:rPr>
              <w:t xml:space="preserve"> Строение семян. Л.Р. № 1 «Строение семян двудольных растений». Л.Р. № 2 «Строение зерновки пшеницы».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 неделя 09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§1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79F8">
              <w:rPr>
                <w:rFonts w:ascii="Times New Roman" w:eastAsia="Times New Roman" w:hAnsi="Times New Roman" w:cs="Times New Roman"/>
              </w:rPr>
              <w:t xml:space="preserve"> Виды корней и типы корневых систем. Л.Р. № 3 «Стержневая и мочковатая корневые системы».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 неделя 10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§2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79F8">
              <w:rPr>
                <w:rFonts w:ascii="Times New Roman" w:hAnsi="Times New Roman" w:cs="Times New Roman"/>
              </w:rPr>
              <w:t xml:space="preserve"> Зоны (участки) корня. Л.Р. № 4 «Корневой чехлик и корневые волоски».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неделя 10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§3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79F8">
              <w:rPr>
                <w:rFonts w:ascii="Times New Roman" w:hAnsi="Times New Roman" w:cs="Times New Roman"/>
              </w:rPr>
              <w:t xml:space="preserve"> Условия произрастания и видоизменения корней</w:t>
            </w: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10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§4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79F8">
              <w:rPr>
                <w:rFonts w:ascii="Times New Roman" w:hAnsi="Times New Roman" w:cs="Times New Roman"/>
              </w:rPr>
              <w:t xml:space="preserve"> Побег и почки. Л.Р. № 5 «Строение почек. Расположение почек на стебле»</w:t>
            </w: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1 неделя 11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§5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79F8">
              <w:rPr>
                <w:rFonts w:ascii="Times New Roman" w:hAnsi="Times New Roman" w:cs="Times New Roman"/>
              </w:rPr>
              <w:t xml:space="preserve"> Внешнее строение листа. Л.Р. № 6 «Листья простые и сложные, их жилкование и листорасположение».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2 неделя 11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§6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Cs/>
              </w:rPr>
            </w:pPr>
            <w:r w:rsidRPr="005A79F8">
              <w:rPr>
                <w:rFonts w:ascii="Times New Roman" w:hAnsi="Times New Roman" w:cs="Times New Roman"/>
              </w:rPr>
              <w:t>7. Клеточное строение листа. Л.Р. № 7 «Строение кожицы листа». Л.Р. № 8 «Клеточное строение листа».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11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§7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  <w:snapToGrid w:val="0"/>
              </w:rPr>
              <w:t>8.</w:t>
            </w:r>
            <w:r w:rsidRPr="005A79F8">
              <w:rPr>
                <w:rFonts w:ascii="Times New Roman" w:hAnsi="Times New Roman" w:cs="Times New Roman"/>
              </w:rPr>
              <w:t xml:space="preserve"> Влияние факторов среды на строение листа. Видоизменения листьев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1 неделя 12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§8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spacing w:line="226" w:lineRule="exact"/>
              <w:contextualSpacing/>
              <w:rPr>
                <w:rFonts w:ascii="Times New Roman" w:hAnsi="Times New Roman" w:cs="Times New Roman"/>
                <w:iCs/>
              </w:rPr>
            </w:pPr>
            <w:r w:rsidRPr="005A79F8">
              <w:rPr>
                <w:rFonts w:ascii="Times New Roman" w:hAnsi="Times New Roman" w:cs="Times New Roman"/>
              </w:rPr>
              <w:t xml:space="preserve"> 9 Строение стебля. Л.Р. № 9 «Внутреннее строение ветки дерева».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2 неделя 12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§9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A79F8">
              <w:rPr>
                <w:rFonts w:ascii="Times New Roman" w:hAnsi="Times New Roman" w:cs="Times New Roman"/>
              </w:rPr>
              <w:t>10 Видоизменения побегов. Л.Р. № 10 «Строение клубня». Л.Р. № 11 «Строение луковицы».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3 неделя 12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§10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spacing w:line="226" w:lineRule="exact"/>
              <w:rPr>
                <w:rFonts w:ascii="Times New Roman" w:hAnsi="Times New Roman" w:cs="Times New Roman"/>
                <w:i/>
                <w:iCs/>
              </w:rPr>
            </w:pPr>
            <w:r w:rsidRPr="005A79F8">
              <w:rPr>
                <w:rFonts w:ascii="Times New Roman" w:hAnsi="Times New Roman" w:cs="Times New Roman"/>
              </w:rPr>
              <w:t>11 Цветок. Л.Р. № 12 «Строение цветка».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12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§11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A79F8">
              <w:rPr>
                <w:rFonts w:ascii="Times New Roman" w:hAnsi="Times New Roman" w:cs="Times New Roman"/>
              </w:rPr>
              <w:t>12 Соцветия. Л.Р. № 13 «Соцветия».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5 неделя 12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§12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Cs/>
              </w:rPr>
            </w:pPr>
            <w:r w:rsidRPr="005A79F8">
              <w:rPr>
                <w:rFonts w:ascii="Times New Roman" w:hAnsi="Times New Roman" w:cs="Times New Roman"/>
              </w:rPr>
              <w:t>13 Плоды. Л.Р. № 14 «Классификация плодов». Распространение плодов и семян.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§13-14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14. Зачёт №2: « Строение и многообразие покрытосеменных растений» 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01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11023" w:type="dxa"/>
            <w:gridSpan w:val="6"/>
            <w:tcBorders>
              <w:right w:val="single" w:sz="4" w:space="0" w:color="auto"/>
            </w:tcBorders>
          </w:tcPr>
          <w:p w:rsidR="00355EFE" w:rsidRPr="005A79F8" w:rsidRDefault="00355EFE" w:rsidP="00355EFE">
            <w:r w:rsidRPr="005A79F8">
              <w:rPr>
                <w:rFonts w:ascii="Times New Roman" w:hAnsi="Times New Roman" w:cs="Times New Roman"/>
                <w:b/>
              </w:rPr>
              <w:t>Глава 2. Жизнь растений (12 ч)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1. Минеральное питание растений.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01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§15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2. Фотосинтез.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§16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  <w:i/>
                <w:iCs/>
              </w:rPr>
            </w:pPr>
            <w:r w:rsidRPr="005A79F8">
              <w:rPr>
                <w:rFonts w:ascii="Times New Roman" w:hAnsi="Times New Roman" w:cs="Times New Roman"/>
              </w:rPr>
              <w:t>3. Дыхание растений.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§17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4. Испарение воды растениями. Листопад.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3 неделя 02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§18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5. Передвижение воды и питательных веществ в растении. Л.Р. № 15 «Передвижение воды и минеральных веществ по стеблю».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§19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6. Прорастание семян.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§20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7.  Способы размножения растений.  Размножение споровых растений.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§21-22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8. Размножение голосеменных растений.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неделя 03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§23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9. Половое размножение покрыт</w:t>
            </w:r>
            <w:proofErr w:type="gramStart"/>
            <w:r w:rsidRPr="005A79F8">
              <w:rPr>
                <w:rFonts w:ascii="Times New Roman" w:hAnsi="Times New Roman" w:cs="Times New Roman"/>
              </w:rPr>
              <w:t>о-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 семенных растений.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 неделя 03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§24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10. Вегетативное размножение покрытосеменных растений.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04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§25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14. Зачёт №3: Жизнь растений.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110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r w:rsidRPr="005A79F8">
              <w:rPr>
                <w:rFonts w:ascii="Times New Roman" w:hAnsi="Times New Roman" w:cs="Times New Roman"/>
                <w:b/>
              </w:rPr>
              <w:t>Глава 3. Классификация растений (5 ч)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1. Основы систематики растений.  Культурные растения.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неделя 04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§26, 30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2.Класс </w:t>
            </w:r>
            <w:proofErr w:type="gramStart"/>
            <w:r w:rsidRPr="005A79F8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A79F8">
              <w:rPr>
                <w:rFonts w:ascii="Times New Roman" w:hAnsi="Times New Roman" w:cs="Times New Roman"/>
              </w:rPr>
              <w:t>: Семейства Крестоцветные (Капустные) и Розоцветные.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05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§27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3.Класс </w:t>
            </w:r>
            <w:proofErr w:type="gramStart"/>
            <w:r w:rsidRPr="005A79F8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A79F8">
              <w:rPr>
                <w:rFonts w:ascii="Times New Roman" w:hAnsi="Times New Roman" w:cs="Times New Roman"/>
              </w:rPr>
              <w:t>: Семейства Пасленовые, Мотыльковые (Бобовые) и Сложноцветные (Астровые).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05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§28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4.Класс </w:t>
            </w:r>
            <w:proofErr w:type="gramStart"/>
            <w:r w:rsidRPr="005A79F8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:  Семейства Лилейные и Злаки. </w:t>
            </w:r>
          </w:p>
          <w:p w:rsidR="00355EFE" w:rsidRPr="005A79F8" w:rsidRDefault="00355EFE" w:rsidP="00355EF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Л.Р. № 16 «Строение пшеницы (ржи, ячменя)».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05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§29</w:t>
            </w: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Итоговая контрольная работа по курсу Биология: Растения, Грибы и Бактерии».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неделя 05</w:t>
            </w: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527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</w:tbl>
    <w:p w:rsidR="00355EFE" w:rsidRDefault="00355EFE" w:rsidP="00355EFE"/>
    <w:p w:rsidR="001E1B59" w:rsidRDefault="001E1B59" w:rsidP="00355EFE"/>
    <w:p w:rsidR="001E1B59" w:rsidRDefault="001E1B59" w:rsidP="00355EFE"/>
    <w:p w:rsidR="001E1B59" w:rsidRDefault="001E1B59" w:rsidP="00355EFE"/>
    <w:p w:rsidR="001E1B59" w:rsidRPr="005A79F8" w:rsidRDefault="001E1B59" w:rsidP="00355EFE"/>
    <w:p w:rsidR="001E1B59" w:rsidRDefault="001E1B59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1E1B59" w:rsidSect="00355EFE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E1B59" w:rsidRPr="001E1B59" w:rsidRDefault="001E1B59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1B59">
        <w:rPr>
          <w:rFonts w:ascii="Times New Roman" w:eastAsia="Times New Roman" w:hAnsi="Times New Roman" w:cs="Times New Roman"/>
          <w:b/>
        </w:rPr>
        <w:lastRenderedPageBreak/>
        <w:t xml:space="preserve">ПОУРОЧНОЕ ПЛАНИРОВАНИЕ </w:t>
      </w:r>
    </w:p>
    <w:p w:rsidR="001E1B59" w:rsidRPr="001E1B59" w:rsidRDefault="001E1B59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1B59">
        <w:rPr>
          <w:rFonts w:ascii="Times New Roman" w:eastAsia="Times New Roman" w:hAnsi="Times New Roman" w:cs="Times New Roman"/>
          <w:b/>
        </w:rPr>
        <w:t xml:space="preserve"> «БИОЛОГИЯ. Многообразие покрытосеменных растений. 6 КЛАСС»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1E1B59">
        <w:rPr>
          <w:rFonts w:ascii="Times New Roman" w:eastAsia="Times New Roman" w:hAnsi="Times New Roman" w:cs="Times New Roman"/>
          <w:b/>
          <w:i/>
        </w:rPr>
        <w:t xml:space="preserve"> Планирование составлено на основе </w:t>
      </w:r>
      <w:r w:rsidRPr="001E1B59">
        <w:rPr>
          <w:rFonts w:ascii="Times New Roman" w:eastAsia="Times New Roman" w:hAnsi="Times New Roman" w:cs="Times New Roman"/>
          <w:b/>
          <w:bCs/>
          <w:i/>
        </w:rPr>
        <w:t>программы основного общего образования по биологии  5—9классы Автор: В. В. Пасечник. 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1E1B59">
        <w:rPr>
          <w:rFonts w:ascii="Times New Roman" w:eastAsia="Times New Roman" w:hAnsi="Times New Roman" w:cs="Times New Roman"/>
          <w:b/>
          <w:i/>
        </w:rPr>
        <w:t xml:space="preserve"> Общее количество часов — 34, в неделю — 1час.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1B59">
        <w:rPr>
          <w:rFonts w:ascii="Times New Roman" w:eastAsia="Times New Roman" w:hAnsi="Times New Roman" w:cs="Times New Roman"/>
          <w:b/>
        </w:rPr>
        <w:t xml:space="preserve"> Ресурсы уроков: учебник, электронное приложение к учебнику, презентации, раздаточный материал: карточки, гербарий.</w:t>
      </w:r>
    </w:p>
    <w:p w:rsidR="001E1B59" w:rsidRPr="001E1B59" w:rsidRDefault="001E1B59" w:rsidP="001E1B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1B59">
        <w:rPr>
          <w:rFonts w:ascii="Times New Roman" w:eastAsia="Times New Roman" w:hAnsi="Times New Roman" w:cs="Times New Roman"/>
          <w:b/>
        </w:rPr>
        <w:t>@ - Материал регионального компонента.</w:t>
      </w:r>
    </w:p>
    <w:tbl>
      <w:tblPr>
        <w:tblStyle w:val="3"/>
        <w:tblW w:w="15936" w:type="dxa"/>
        <w:tblLayout w:type="fixed"/>
        <w:tblLook w:val="04A0" w:firstRow="1" w:lastRow="0" w:firstColumn="1" w:lastColumn="0" w:noHBand="0" w:noVBand="1"/>
      </w:tblPr>
      <w:tblGrid>
        <w:gridCol w:w="506"/>
        <w:gridCol w:w="1680"/>
        <w:gridCol w:w="535"/>
        <w:gridCol w:w="1957"/>
        <w:gridCol w:w="1575"/>
        <w:gridCol w:w="2795"/>
        <w:gridCol w:w="3118"/>
        <w:gridCol w:w="2064"/>
        <w:gridCol w:w="509"/>
        <w:gridCol w:w="613"/>
        <w:gridCol w:w="584"/>
      </w:tblGrid>
      <w:tr w:rsidR="001E1B59" w:rsidRPr="001E1B59" w:rsidTr="001E1B59">
        <w:tc>
          <w:tcPr>
            <w:tcW w:w="506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№ УРОКА </w:t>
            </w:r>
          </w:p>
        </w:tc>
        <w:tc>
          <w:tcPr>
            <w:tcW w:w="1680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ТЕМА УРОКА </w:t>
            </w:r>
          </w:p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Основы  учебно-исследовательской деятельности</w:t>
            </w:r>
          </w:p>
        </w:tc>
        <w:tc>
          <w:tcPr>
            <w:tcW w:w="535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1957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РЕШАЕМЫЕ ПРОБЛЕМЫ</w:t>
            </w:r>
          </w:p>
        </w:tc>
        <w:tc>
          <w:tcPr>
            <w:tcW w:w="1575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7977" w:type="dxa"/>
            <w:gridSpan w:val="3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  <w:tc>
          <w:tcPr>
            <w:tcW w:w="1122" w:type="dxa"/>
            <w:gridSpan w:val="2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ПРОВЕ-ДЕНИЯ</w:t>
            </w:r>
            <w:proofErr w:type="gramEnd"/>
          </w:p>
        </w:tc>
        <w:tc>
          <w:tcPr>
            <w:tcW w:w="584" w:type="dxa"/>
            <w:vMerge w:val="restart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ДОМАШНЕЕ  ЗАДАНИЕ</w:t>
            </w:r>
          </w:p>
        </w:tc>
      </w:tr>
      <w:tr w:rsidR="001E1B59" w:rsidRPr="001E1B59" w:rsidTr="001E1B59">
        <w:trPr>
          <w:trHeight w:val="3158"/>
        </w:trPr>
        <w:tc>
          <w:tcPr>
            <w:tcW w:w="506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  <w:textDirection w:val="btLr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3118" w:type="dxa"/>
            <w:textDirection w:val="btLr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  <w:tc>
          <w:tcPr>
            <w:tcW w:w="2064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509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613" w:type="dxa"/>
            <w:textDirection w:val="btLr"/>
          </w:tcPr>
          <w:p w:rsidR="001E1B59" w:rsidRPr="001E1B59" w:rsidRDefault="001E1B59" w:rsidP="001E1B5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84" w:type="dxa"/>
            <w:vMerge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1B59" w:rsidRPr="001E1B59" w:rsidTr="001E1B59">
        <w:tc>
          <w:tcPr>
            <w:tcW w:w="15936" w:type="dxa"/>
            <w:gridSpan w:val="11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Глава 4. Природные сообщества - 3 часа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1.Растительные сообщества.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УИ и ПЗ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957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С чем связано многообразие растительных сообществ на нашей планете? Почему иногда одни растительные сообщества сменяются другими? Какое влияние на растительное сообщество оказывает деятельность человека?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растительное сообщество; типы растительных сообществ; растительность;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ярусность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>; смена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сообществ.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описывать взаимоотношения  человека с природой, которые складывались на протяжении десятков тысяч лет; приводить примеры положительного и отрицательного влияния деятельности человека на природу; описывать влияние вредных факторов на растения; объяснять, как растения можно использовать для защиты окружающей среды;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обосновывать большое значение природоохранной деятельности в глобальном масштабе; оценивать роль  растений в природе и в жизни человека.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преобразовывать информацию из одной формы в другую; классифицировать объекты по заданным критериям; осуществлять элементарные научные исследования.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её достижения; планировать свою деятельность и делать выводы о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качестве проделанной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воспринимать информацию на слух, высказывать свою точку зрения.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осознание опасности деятельности человека для растительных сообществ; умение выбирать целевые и смысловые установки в своих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действиях по отношению к живой природе.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 неделя 09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§31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2. Влияние хозяйственной деятельности человека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на расти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тельный мир. Охрана растений.  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Почему хозяйственная  деятельность человека оказывает негативное влияние на природу? Как используют растения для защиты окружающей среды? Почему охрана природы является делом всех людей всех людей на Земле?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Заповедник, заказник, ботанический сад, рациональное природопользование.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знание методов научного исследования, применяемых в биологии; различать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изученные методы и приводить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примеры использования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этих методов; называть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приборы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биолаборатории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и объяснять их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назначение; формулировать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правила техники безопасности в кабинете биологии;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проводить фенологические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наблюдения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отличать  главное от второстепенного; выделять объекты и процессы с точки зрения целого и частей; готовить сообщения и презентации.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организовывать  выполнение заданий по предложенному плану; планировать и прогнозировать результаты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КоммуникативныеУУД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: </w:t>
            </w:r>
            <w:r w:rsidRPr="001E1B59">
              <w:rPr>
                <w:rFonts w:ascii="Times New Roman" w:eastAsia="Times New Roman" w:hAnsi="Times New Roman" w:cs="Times New Roman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соблюдать дисциплину на уроке, уважительно относиться к учителю и одноклассникам.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умение применять полученные знания в повседневной жизни; понимание истинных причин успехов и неудач в учебной деятельности; осознание необходимости охраны растений и понимание возможности личного участия в этих мероприятиях; эстетическое восприятие объектов природы.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 неделя 09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§32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3. Зачёт №1: «Остаточные знания за 5 класс».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Корректировка знаний.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демонстрировать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знания, полученные при изучении тем; выделять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биологические объекты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процессы, происходящие с ними.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следственных 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связей.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освоить технику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Осознание важности приобретённых знаний, навыков и умений.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 неделя 09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1B59" w:rsidRPr="001E1B59" w:rsidTr="001E1B59">
        <w:tc>
          <w:tcPr>
            <w:tcW w:w="15936" w:type="dxa"/>
            <w:gridSpan w:val="11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Глава 1. Строение и многообразие покрытосеменных растений  - 14 часов.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1. Строение семян. Л.Р. № 1 «Строение семян двудольных растений». Л.Р. № 2 «Строение зерновки пшеницы».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Почему семенные растения распространены в природе более широко, чем споровые?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; двудольные; семядоля; эндосперм; зародыш; семенная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кожура; семя ножка;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микропиле</w:t>
            </w:r>
            <w:proofErr w:type="spell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характеризовать особенности строения семени как будущего растения; различать на рисунках, таблицах и среди натуральных объектов основные части семени; объяснять необходимость запаса питательных веществ в семенах растений; выделять существенные признаки семян однодольных и двудольных растений; формулировать правила техники безопасности в кабинете биологии.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давать определения понятий; проводить наблюдения, эксперименты и объяснять полученные результаты; устанавливать соответствие между объектами и их характеристиками.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организовывать  выполнение заданий по предложенному плану; оценивать результаты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КоммуникативныеУУД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аргументировать свою точку зрения, отстаивать свою позицию.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 неделя 09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§1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2. Виды корней и типы корневых систем. Л.Р. № 3 «Стержневая и мочковатая корневые системы».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Какую роль играют корни в жизни растений? Какой критерий лежит в основе выделения видов корней?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Корни (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главный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, боковые, придаточные) стержневая и мочковатая корневая системы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характеризовать функции корня; различать виды корней; описывать и сравнивать особенности строения стержневой и мочковатой корневых систем; приводить примеры растений, имеющих эти системы; объяснять значение окучивания растений; демонстрировать навыки работы с лабораторным оборудованием;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преобразовывать информацию из одной формы в другую; классифицировать объекты по заданным критериям; осуществлять элементарные научные исследования.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её достижения; планировать свою деятельность и делать выводы о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качестве проделанной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воспринимать информацию на слух, высказывать свою точку зрения.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 неделя 10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§2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3. Зоны (участки) корня. Л.Р. № 4 «Корневой чехлик и корневые волоски».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основании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каких признаков выделяют зоны корня? Какое строение имеют корневые волоски? Как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чеовек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может влиять на формирование корня?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Корневой чехлик, корневой волосок, зоны корня (деление, растяжения, всасывания,  проведения)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описывать зоны корня и характеризовать признаки, на основании которых они выделены; объяснять функции корневого чехлика и каждой зоны корня; описывать строение корневого волоска; называть растительные ткани, входящие в состав корня, и характеризовать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их функции и особенности строения; оценивать сложное строение органов растительного организма.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работать с текстом и выделять в нём главное; преобразовывать информацию в форму таблицы; работать с лабораторным оборудованием; устанавливать соответствие между объектами и их характеристиками.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заданий; представлять 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результаты работы; самостоятельно оценивать правильность выполнения задания и при необходимости вносить коррективы.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эффективно взаимодействовать 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осознание возможности проведения самостоятельного научного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 неделя 10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§3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4. Условия произрастания и видоизменения корней.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Каковы причины видоизменения корней?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Корнеплоды, корневые клубни, воздушные корни, дыхательные корни.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характеризовать влияние факторов окружающей среды на корни растений; объяснить причины видоизменения корней и их значение для растений; приводить примеры растений с видоизменёнными корнями (корнеплодами, корневыми клубнями, дыхательными воздушными, подпорками); различать на рисунках, таблицах и натуральных объектов видоизменённые корни, устанавливать причинно-следственные связи между особенностями строения корней растений и условиями среды, в которой они произрастают;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проводить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фенологические наблюдения.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давать определения понятий;  воспроизводить информацию по памяти; преобразовывать информацию в форму таблицы; работать с текстами различного уровня сложности.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формулировать 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планировать свою деятельность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и прогнозировать её результаты; осуществлять рефлексию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строить речевые высказывания в устной форме; аргументировать свою точку зрения, отстаивать свою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позицию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.ё</w:t>
            </w:r>
            <w:proofErr w:type="spellEnd"/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 неделя 10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§4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5. Побег и почки. Л.Р. № 5 «Строение почек. Расположение почек на стебле».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Какую часть растений называют побегом? Как  можно управлять ростом и развитием побегов?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Побег почка верхушечная, пазушная, придаточная почки; вегетативная, генеративная почки; конус нарастания узел;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междоузлие; пазуха лис та; очередное супротивное,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мутовчатое листорасположение.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выделять на побеге узел, междоузлие, верхушечную, придаточную и пазушные почки; различать очередное, супротивное и мутовчатое листорасположение; сравнивать особенности строения вегетативной и генеративной почек; описывать процесс роста и развития побега; применять полученные знания при выполнении лабораторной работы; демонстрировать навыки работы с лабораторным оборудованием; соблюдать правила работы с лабораторным оборудованием.</w:t>
            </w:r>
            <w:proofErr w:type="gramEnd"/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давать определения понятий;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в повседневной жизни; знание основных принципов и правил отношения к живой природе,  основ здорового образа жизни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 неделя 11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§5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6. Внешнее строение листа. Л.Р. № 6 «Листья простые и сложные, их жилкование и листорасположение».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 каким признакам листья растений могут отличаться друг от друга?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Сидячий, черешковый лист. Простые и сложные листья Листовая пластинка, черешок, основание. Жилкование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листьев (сетчатое, параллельное, дуговое).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давать определения понятий; характеризовать функции листьев растений; различать виды листьев; приводить примеры растений с различными видами листьев; перечислить типы жилкования листьев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характеризовать значение жилок; описывать особенности строения листьев у различных растений; составлять гербарии; применять полученные знания при выполнении лабораторной работы; демонстрировать навыки работы с лабораторным оборудованием; соблюдать правила работы с лабораторным оборудованием.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 и натуральными объектами; осуществлять элементарные научные исследования;  работать с лабораторным оборудованием.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заданий по предложенному плану; оценивать результаты своей деятельности.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воспринимать информацию на слух;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работая в группе, высказывать свою точку зрения.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осознание возможности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 неделя 11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§6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7. Клеточное строение листа. Л.Р. № 7 «Строение кожицы листа». Л.Р. № 8 «Клеточное строение листа».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Клетки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каких растительных тканей участвуют в образовании листа?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Кожица листа, устьица, хлоропласты, столбчатая и губчатая ткани, мякоть листа, проводящий пучок, сосуды, ситовидные трубки, волокна.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описывать особенности внутреннего строения листа; различать и характеризовать растительные ткани, клетки которых образуют лист; определять увеличение микроскопа, формулировать правила работы с микроскопом; называть последовательность действий при работе с микроскопом; готовить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микропрепорат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кожицы листа; применять полученные знания при выполнении лабораторной работы.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учителю и одноклассникам. 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в повседневной жизни; знание основных принципов и правил отношения к живой природе,  основ здорового образа жизни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 неделя 11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§7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snapToGrid w:val="0"/>
              </w:rPr>
              <w:t>8.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Влияние факторов среды на строение листа. Видоизменения листьев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Чем отличаются  светолюбивые и теневыносливые растения друг от друга? Каковы причины видоизменения листьев?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Световые и теневые листья, видоизменения листа.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характеризовать функции листьев растений; различать виды листьев; приводить примеры растений с различными видами листьев; перечислить типы жилкования листьев и характеризовать значение жилок; описывать особенности строения листьев у различных растений; составлять гербарии; применять полученные знания при выполнении лабораторной работы; демонстрировать навыки работы с лабораторным оборудованием; соблюдать правила работы с лабораторным оборудованием.</w:t>
            </w:r>
            <w:proofErr w:type="gramEnd"/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 закрепления знаний.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 неделя 12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§8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spacing w:before="100" w:beforeAutospacing="1" w:line="226" w:lineRule="exac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 9 Строение стебля. Л.Р. № 9 «Внутреннее строение ветки дерева».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Почему стебли древесных растений имеют сложное строение? Какие функции выполняет слой стебля? Что можно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определить по годичным кольцам?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Стебель (травянистый и деревянистый) чечевички, луб, ситовидные трубки,  лубяные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волокна, камбий, древесина, сердцевина, сердцевинные лучи.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давать определения понятий; характеризовать особенности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внтреннего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строения стебля древесного растения; различать древесные слои на поперечном спиле; объяснять причину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появления годичных колец и уметь извлекать информацию об условиях произрастания растения по поперечному  спилу; применять полученные знания при выполнении лабораторной работы; демонстрировать навыки работы с лабораторным оборудованием; соблюдать правила работы с лабораторным оборудованием.</w:t>
            </w:r>
            <w:proofErr w:type="gramEnd"/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объектами и функциями, которые они выполняют.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эстетическое 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восприятие объектов природы; 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 неделя 12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§9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10 Видоизменения побегов. Л.Р. № 10 «Строение клубня». Л.Р. № 11 «Строение луковицы».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Каковы причины видоизменения побегов? По каким признакам клубни отличают от корнеплодов, а корневища от корней?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Видоизменённый побег, корневище, клубень, луковица.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выделять существенные признаки побега; объяснять причины видоизменения побегов;   различать  клубни, корневища, луковицы, усы на рисунках, таблицах и среди натуральных объектов; объяснять различия между видоизменёнными корнями, листьями и видоизменёнными побегами; устанавливать причинно-следственные связи между особенностями строения побегов  растений и условиями среды, в которой они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произрастают; применять полученные знания при выполнении лабораторной работы;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демонстрировать навыки работы с лабораторным оборудованием; соблюдать правила работы с лабораторным оборудованием.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выделять главное в  тексте; проводить наблюдения, эксперименты и объяснять полученные результаты;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устанавливать соответствие между объектами и их характеристиками.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владеть основами самоконтроля и самооценки для принятия решений и осуществления осознанного выбора в учебной и познавательной  деятельности; осуществлять рефлексию своей деятельности.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Работая в группе, строить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>эффективное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взаимодействовать 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 закрепления знаний.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 неделя 12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§10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11 Цветок. Л.Р. № 12 «Строение цветка».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Какие особенности строения цветка позволяют ему выполнять свои функции? Какие особенности цветка свидетельствует о том, что он является видоизменённым побегом? Какие растения  называют однодольными, а какие двудольными?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ind w:left="99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Цветок,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цветоложе, цветоножка, пестик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завязь, столбик, рыльце), семязачаток. Тычинка (тычиночная нить, пыльник), Околоцветник чашечка, венчик. Однодомность двудомность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называть и показывать главные части цветка и околоцветник  на рисунках, таблицах и муляжах; характеризовать функции цветка и его отдельных частей;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Различать на рисунках, таблицах и среди натуральных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объектовраздельнополые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обоеполые цветки, однодомные и двудомные растения; сравнивать правильные и неправильные цветки; читать формулы цветка и объяснять их значение; оценивать цветки как важные органы покрытосеменных растений;  применять полученные знания при выполнении лабораторной работы.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 в повседневной жизни; знание основных принципов и правил отношения к живой природе,  основ здорового образа жизни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 неделя 12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§11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napToGrid w:val="0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12 Соцветия.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Л.Р. № 13 «Соцветия».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Каково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биологическое значение соцветий? На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основании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каких признаков выделяют простые и сложные соцветия? позволяют ему выполнять 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Простые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сложные соцветия: кисть, метёлка, колос, початок, зонтик, корзинка, головка, завиток,  щиток.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давать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определения понятий; различать простые и сложные соцветия; приводить примеры растений, образующих соцветие: кисть, сложная кисть, простой колос, сложный колос, простой зонтик, сложный зонтик, початок, корзинка, головка, завиток, щиток; объяснять биологическое значение соцветий для цветковых растений; описывать многообразие соцветий покрытосеменных растений; применять полученные знания при выполнении 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лабораторной работы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неделя 12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§12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13 Плоды. Л.Р. № 14 «Классификация плодов». Распространение плодов и семян.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Каково строение и происхождение плодов? По каким признакам можно классифицировать плоды? Какими способами распространяются плоды и семена в природе?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Околоплодник, плод: ягода, костянка, орех, боб, зерновка, семянка,  стручок, коробочка, соплодие.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описывать строение плодов растений; классифицировать плоды по количеству семян, по количеству воды в околоплоднике; различать плоды на рисунках и  среди натуральных объектов; приводить примеры растений, образующих различные плоды; объяснять значение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плодов в жизни цветковых растений; научиться характеризовать способы распространения семян и плодов; объяснять значение распространения плодов и семян;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применять полученные знания при выполнении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лабораторной работы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давать определения понятий; работать с различными источниками информации; проводить сравнение объектов по заданным критериям.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формулировать  цель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самостоятельно выдвигать варианты решения поставленных задач,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предвидеть конечные результаты работы, выбирать средства достижения цели.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слушать учителя и одноклассников, грамотно формулировать вопросы, аргументировать свою точку зрения, слушать и вступать в диалог.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биологии, элементов экологической культуры;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осознание единства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целостности окружающего мира, возможности его познания и объяснения на основе достижений науки.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 неделя 01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§13-14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14. Зачёт №2: « Строение и многообразие покрытосеменных растений»  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 применять полученные знания? Корректировка знаний.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освоить технику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Умение самостоятельно отбирать для решения предметных учебных задач  необходимые знания; формирование потребности и готовности к самообразованию, в том числе и в рамках самостоятельной деятельности вне школы Развитие познавательных интересов и мотивов, направленных на изучение живой природы; умение применять полученные знания в практической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 неделя 01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1B59" w:rsidRPr="001E1B59" w:rsidTr="001E1B59">
        <w:tc>
          <w:tcPr>
            <w:tcW w:w="15936" w:type="dxa"/>
            <w:gridSpan w:val="11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Глава 2. Жизнь растений (11 ч)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1. Минеральное питание растений. 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УИ и ПЗ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 происходит минеральное  питание растений? Какие особенности строения корня позволяют этому органу обеспечивать минеральное питание  растений? Какие вещества являются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удобрениями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и какое влияние они оказывают на рост и развитие растений?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Минеральное питание, корневое давление, почва, плодородие, органические и минеральные удобрения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описывать процесс минерального питания растений; устанавливать взаимосвязь между особенностями строения корня и функцией минерального питания растений, которую он выполняет; объяснять значение минеральных и органических удобрений для роста и развития растения; определять недостаток каких удобрений испытывает растение, по его внешнему виду; осознавать важность знаний о влиянии различных удобрений на рост и развитие растений для получение хорошего урожая.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давать определения понятий; работать с различными источниками информации; устанавливать причинно-следственные связи; составлять конспект урока.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Самостоятельно определять цель и задачи урока; анализировать и оценивать результаты своей работы</w:t>
            </w:r>
            <w:r w:rsidRPr="001E1B59">
              <w:rPr>
                <w:rFonts w:ascii="Times New Roman" w:eastAsia="Times New Roman" w:hAnsi="Times New Roman" w:cs="Times New Roman"/>
              </w:rPr>
              <w:t>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продуктивное взаимодействие со сверстниками и взрослыми; аргументировано  высказывать свою точку зрения.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 в повседневной жизни; знание основных принципов и правил отношения к живой природе,  основ здорового образа жизни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 неделя 01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2. Фотосинтез.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Какие особенности строения листа позволяют этому органу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олбеспечить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воздушное питание растений? Какие вещества необходимы растению для осуществления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фотосинтеза? Как опытным путём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докзать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>, что в растениях протекает процесс фотосинтеза?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фотосинтез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описывать процесс фотосинтеза; называть вещества необходимые для протекания фотосинтеза; характеризовать условия, необходимые для воздушного питания растений; приводить доказательства протекания процесса фотосинтеза на свету, объяснять значение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фотосинтеза в природе;  описывать возможность увеличения интенсивности фотосинтеза путём повышения уровня освещённости и обеспечения растений необходимым количеством воды.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работать с различными источниками информации; отделять главное от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второстепенного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, структурировать и систематизировать информацию.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Самостоятельно определять цель и задачи урока; анализировать и оценивать результаты своей работы</w:t>
            </w:r>
            <w:r w:rsidRPr="001E1B59">
              <w:rPr>
                <w:rFonts w:ascii="Times New Roman" w:eastAsia="Times New Roman" w:hAnsi="Times New Roman" w:cs="Times New Roman"/>
              </w:rPr>
              <w:t>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осуществлять эффективное взаимодействие 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биологии, элементов экологической культуры; умение выбирать целевые и смысловые установки в своих действиях по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отношению к живой природе.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 неделя 02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3. Дыхание растений.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 опытным путём доказать, что все части растения дышат? Какое значение имеет дыхание для растений?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Дыхание растения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характеризовать процесс испарения воды растениями; объяснять значение дыхания для организма растений; характеризовать особенности строения устьиц и чечевичек, приводить доказательства дыхания различных органов растений; устанавливать взаимосвязь между процессом дыхания и фотосинтезом;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осозновать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взаимосвязанность процессов протекающих в организме растений.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структурировать информацию и преобразовывать её из одной формы в другую; осуществлять сравнение процессов по заданным критериям.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организовывать выполнение заданий по предложенному плану; представлять результаты работы, оценивать качество выполнения работы и вносить коррективы в случае необходимости. 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осуществлять эффективное взаимодействие 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умение применять полученные знания в практической деятельности.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 неделя 02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4. Испарение воды растениями. Листопад.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 опытным путём доказать, что растения испаряют воду? Какое значение имеет испарение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воды листьями?  Почему осенью листья меняют свою окраску?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Испарение листопад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понятий, характеризовать процесс испарения воды растениями; описывать строение устьиц;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объяснять значение испарения в жизни растений и в природе; приводить доказательства испарения воды листьями;  объяснять причины осенней смены окраски листьев у растений; оценивать значение листопада в жизни растения.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работать с различными источниками информации; устанавливать соответствие между объектами и их характеристиками; готовить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сообщения и презентации.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организовывать выполнение заданий по предложенному плану; прогнозировать результаты своей деятельности и анализировать их. 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Выступать перед аудиторией, отвечать на вопросы и формулировать их, сравнивать различные точки зрения, аргументировать свою точку зрения, отстаивать свою позицию.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биологии,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элементов экологической культуры; умение применять полученные знания  в практической деятельности; понимание значимости растений в жизни человека; эстетическое восприятие объектов природы.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 неделя 02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5. Передвижение воды и питательных веществ в растении. Л.Р. № 15 «Передвижение воды и минеральных веществ по стеблю».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 опытным путём доказать, что вода с растворёнными в ней веществами передвигается по сосудам древесины от корней ко всем остальным органам растения? Как опытным путём доказать, что органические вещества, образующиеся в процессе фотосинтеза, передвигаются от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листьев ко всем остальным органам растений по ситовидным трубкам луба?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Сосудистые пучки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различать типы тканей растительного организма;  описывать особенности строения тканей, участвующих в передвижении воды и питательных веществ; различать сосуды древесины и ситовидные трубки луба на рисунках и среди натуральных объектов; приводить доказательства  передвижения воды по сосудам древесины, питательных веществ по ситовидным трубкам луба; объяснять значение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движения растворов веществ в растительном организме;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описывать процесс запасания питательных веществ; применять полученные знания при выполнении лабораторной работы;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давать определения понятий;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работая в группе, вести диалог в доброжелательной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открытой форме, проявляя интерес и уважение к собеседникам.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знание основных принципов и правил отношения к живой природе, 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основ здорового образа жизни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 неделя 03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6. Прорастание семян.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Какие условия необходимы для прорастания семян? От чего зависит глубина заделки семян?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проросток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различать семена однодольных и двудольных растений; различать существенные признаки подземного и надземного типов прорастания семян; характеризовать условия необходимые для прорастания семян; различать холодолюбивые и холодостойкие растения на рисунках и среди натуральных объектов; объяснять причины различной глубины заделки семян у различных видов растений; проводить фенологические наблюдения.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составлять конспект урока; устанавливать причинно-следственные связи.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определять цель 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самостоятельно выдвигать варианты решения поставленных задач, предвидеть конечные результаты работы.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воспринимать информацию на слух;  грамотно формулировать вопросы, высказывать и аргументировать свою точку зрения.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 неделя 03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7.  Способы размножения растений.  Размножение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споровых растений.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Чем бесполое размножение отличается от полового? К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какому типу размножения вегетативное размножение? Чем высшие споровые растения отличаются от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низших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? Почему споровые растения произрастают только в увлажнённых местах? Какое биологическое значение имеет смена поколений у споровых растений?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Размножение (бесполое и половое, вегетативное)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гамета, сперматозоид, спермий, яйцеклетка, зигота, зооспора, предросток, спорангии, заросток.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давать определения понятий; выделять существенные признаки полового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бесполого типов размножения, Классифицировать растения в зависимости от способа размножения, объяснять биологическое значение размножения, выделять признаки высших и низших споровых растений характеризовать особенности размножения низших и высших споровых растений; устанавливать зависимость полового размножения от наличия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капельно-жидкой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воды.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работать с текстом, иллюстрациями и натуральными объектами; 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устанавливать соответствие между объектами и их характеристиками; готовить сообщения и презентации.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1E1B59">
              <w:rPr>
                <w:rFonts w:ascii="Times New Roman" w:eastAsia="Times New Roman" w:hAnsi="Times New Roman" w:cs="Times New Roman"/>
                <w:iCs/>
              </w:rPr>
              <w:t>ы  о её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3 неделя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8. Размножение голосеменных растений.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Почему голосеменные растения относят к группе высших растений? Почему голосеменные растения получили такое названия? В чём преимущество семенного размножения над размножением при помощи спор?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Пыльцевой мешок, пыльцевая трубка.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характеризовать особенности строения голосеменных как высших семенных растений; описывать механизм образования семени у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голоеменных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; приводить доказательства преимущества семенного размножения перед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споровым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; проводить фенологические наблюдения.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работать с различными источниками информации; отличат главное от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второстепенного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4 неделя 03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9. Половое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размножение покрыт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семенных растений.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особенности строения цветка позволяют ему выполнять свои функции? Почему оплодотворение у цветковых растений называют двойным?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Опыление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(самоопыление, перекрёстное и искусственное), пыльцевое зерно, пыльцевая трубка, пыльцевход, зародышевый мешок, центральная клетка, двойное оплодотворение.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давать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определения понятий; различать главные части цветка и части околоцветника на рисунках и среди натуральных объектов; сравнивать процессы и результаты самоопыления и перекрёстного опыления; осуществлять искусственное опыление; различать ветроопыляемые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насекомоопыляемые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растения.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умение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работать с текстом, структурировать учебный материал; сравнивать изучаемые объекты и делать выводы на основе сравнений.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определять цель 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анализировать и оценивать результаты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умение воспринимать информацию на слух;  отвечать на  вопросы, высказывать и аргументировать свою точку зрения.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неделя 03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10. Вегетативное размножение покрытосеменных растений.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Какие органы цветкового растения являются органами вегетативного размножения? Почему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вегитативное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размножение часто применяют в садоводстве?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Черенок, отпрыск, отводок, прививка, привой, подвой, культура тканей.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различать органы вегетативного размножения растений на рисунках и среди натуральных объектов; описывать способы вегетативного размножения; различать привой и подвой; характеризовать значение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вегитативного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размножения в природе и хозяйственной деятельности человека; осуществлять вегетативное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размножение стеблевыми и листовыми черенками.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выделять главное в тексте; преобразовывать информацию из одной формы в другую; устанавливать соответствие между объектами и их характеристиками. 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Работая в группе, строить эффективное взаимодействие со сверстниками; слушать,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вступать в диалог, участвовать в коллективном обсуждении проблем.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биологии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;э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стетическое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восприятие объектов природы; умение выбирать целевые и смысловые установки в своих          действиях по отношению к живой природе; осознание возможности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 неделя 04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11. Зачёт №3: Жизнь растений.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Какое значение имеют знания об особенностях жизнедеятельности растений? Как применять полученные знания?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освоить технику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Умение самостоятельно отбирать для решения предметных учебных задач  необходимые знания;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деятельности; формирование потребности и готовности к самообразованию, в том числе и в рамках самостоятельной деятельности вне школы.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 неделя 04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1E1B59" w:rsidRPr="001E1B59" w:rsidTr="001E1B59">
        <w:tc>
          <w:tcPr>
            <w:tcW w:w="15936" w:type="dxa"/>
            <w:gridSpan w:val="11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Глава 3. Классификация растений (5 ч)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1. Основы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систематики растений.  Культурные растения.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Почему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необходима классификация растений? По каким признакам можно отличить однодольные растения от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двудольных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? Каково происхождение культурных растений?    Почему культурные растения нуждаются в особом уходе?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Систематика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растений, вид, род, семейство, порядок класс, отдел, царство, сорт, Однодольные и Двудольные.</w:t>
            </w:r>
            <w:proofErr w:type="gramEnd"/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давать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определения понятий; объяснять принципы и значение современной классификации растений; называть основные систематические единицы царства растений; классифицировать растения;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Осозновать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необходимость учитывать несколько признаков при определении принадлежности растения к той или иной систематической группе; различать понятия вид и сорт; характеризовать признаки двудольных и однодольных растений и различать их на рисунках; объяснять происхождение культурных растений; выделять основные признаки культурных растений и уметь приводить примеры; характеризовать значение культурных растений.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давать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lastRenderedPageBreak/>
              <w:t>определения понятий;  выделять главное в  тексте; сравнивать и делать выводы  на основе сравнений; классифицировать объекты по определённым критериям</w:t>
            </w:r>
            <w:r w:rsidRPr="001E1B59">
              <w:rPr>
                <w:rFonts w:ascii="Times New Roman" w:eastAsia="Times New Roman" w:hAnsi="Times New Roman" w:cs="Times New Roman"/>
              </w:rPr>
              <w:t>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 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 речевые высказывания в устной форме; работая в группе, эффективно взаимодействовать со сверстниками.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 умение применять полученные знания в практической деятельности.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неделя 04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§26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, 30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2.Класс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: Семейства Крестоцветные (Капустные) и Розоцветные.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Какие признаки являются главными при характеристике семейств? Каковы общие признаки  растений семей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ств Кр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естоцветные и Розоцветные?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Семейство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Крестоцветные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, Семейство Розоцветные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Научиться давать определения понятий; характеризовать особенности растений изучаемых семейств; называть и различать представителей семей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ств кр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естоцветные и розоцветные  на рисунках, гербарных материалах и среди натуральных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объектов; составлять и читать формулы растений разных семейств; сравнивать особенности строения органов растений разных семейств; характеризовать хозяйственное значение растений разных семейств; работать с гербарным материалом. 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определять цель урока и ставить задачи, необходимые для ее достижения;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анализировать и оценивать результаты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</w:t>
            </w:r>
            <w:r w:rsidRPr="001E1B59">
              <w:rPr>
                <w:rFonts w:ascii="Times New Roman" w:eastAsia="Times New Roman" w:hAnsi="Times New Roman" w:cs="Times New Roman"/>
              </w:rPr>
              <w:t>строить эффективное взаимодействие со сверстниками и взрослыми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1E1B59" w:rsidRPr="001E1B59" w:rsidRDefault="001E1B59" w:rsidP="001E1B59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1E1B59">
              <w:rPr>
                <w:rFonts w:ascii="Times New Roman" w:eastAsia="Times New Roman" w:hAnsi="Times New Roman" w:cs="Times New Roman"/>
                <w:i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биологии, научного мировоззрения; эстетическое восприятие объектов природы;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умение применять полученные знания в практической деятельности; осознание необходимости охраны растений.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1 неделя 05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§27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3.Класс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: Семейства Пасленовые, Мотыльковые (Бобовые) и Сложноцветные (Астровые).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Каковы общие признаки  растений семейств Мотыльковые, Паслёновые и Астровые? Каково практическое значение растений класса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Семейства Паслёновые, Мотыльковые  и Сложноцветные,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цветкиязычковые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, трубчатые, воронковидные,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ложноязычковые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характеризовать особенности растений изучаемых семейств; называть и различать представителей семейств Паслёновые, Мотыльковые  и Сложноцветные  на рисунках, гербарных материалах и среди натуральных объектов; составлять и читать формулы растений разных семейств; сравнивать особенности строения органов растений разных семейств; характеризовать хозяйственное значение растений разных семейств; работать с гербарным материалом. 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уважительно относиться к учителю и одноклассникам.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2 неделя 05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§28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4.Класс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:  Семейства Лилейные и Злаки. </w:t>
            </w:r>
          </w:p>
          <w:p w:rsidR="001E1B59" w:rsidRPr="001E1B59" w:rsidRDefault="001E1B59" w:rsidP="001E1B59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Л.Р. № 16 «Строение пшеницы (ржи, ячменя)».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Каковы общие признаки  растений семейств Лилейные и Злаки? Каково практическое значение растений класса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СемействаЛилейные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и Злаки; соломина колосковые и цветковые чешуи.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давать определения понятий; характеризовать особенности растений изучаемых семейств; называть и различать представителей семейств Лилейные  и Злаки  на рисунках, гербарных материалах и среди натуральных объектов; составлять и читать формулы растений разных семейств; сравнивать особенности строения органов растений разных семейств; характеризовать хозяйственное значение растений разных семейств; работать с гербарным материалом. 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отличать главное от второстепенного; готовить сообщения и презентации.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Выступать перед аудиторией, отвечать на вопросы и формулировать их, участвовать в  коллективном обсуждении проблем.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 в повседневной жизни;  знание основных принципов и правил отношения к живой природе,  основ здорового образа жизни и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1E1B59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 неделя 05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§29</w:t>
            </w: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Итоговая контрольная работа по курсу Биология 5-6 классы.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Почему необходимо изучать растения? Как применять полученные знания в повседневной жизни?</w:t>
            </w: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Повторение терминов.</w:t>
            </w: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1E1B59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причинно</w:t>
            </w:r>
            <w:proofErr w:type="spellEnd"/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следственных связей.</w:t>
            </w:r>
          </w:p>
          <w:p w:rsidR="001E1B59" w:rsidRPr="001E1B59" w:rsidRDefault="001E1B59" w:rsidP="001E1B5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1E1B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1E1B5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E1B59">
              <w:rPr>
                <w:rFonts w:ascii="Times New Roman" w:eastAsia="Times New Roman" w:hAnsi="Times New Roman" w:cs="Times New Roman"/>
                <w:iCs/>
              </w:rPr>
              <w:lastRenderedPageBreak/>
              <w:t>освоить технику не вмешательства при выполнении работы одноклассником</w:t>
            </w: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1E1B5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1E1B59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отбирать для решения предметных учебных задач  необходимые знания; развитие познавательных интересов и мотивов, направленных на изучение живой природы; умение </w:t>
            </w:r>
            <w:r w:rsidRPr="001E1B59">
              <w:rPr>
                <w:rFonts w:ascii="Times New Roman" w:eastAsia="Times New Roman" w:hAnsi="Times New Roman" w:cs="Times New Roman"/>
              </w:rPr>
              <w:lastRenderedPageBreak/>
              <w:t>применять полученные знания в практической деятельности; формирование потребности и готовности к самообразованию, в том числе и в рамках самостоятельной деятельности вне школы.</w:t>
            </w: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4 неделя 05</w:t>
            </w: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5</w:t>
            </w:r>
            <w:proofErr w:type="gramStart"/>
            <w:r w:rsidRPr="001E1B59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1B59" w:rsidRPr="001E1B59" w:rsidTr="001E1B59">
        <w:tc>
          <w:tcPr>
            <w:tcW w:w="506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680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  <w:r w:rsidRPr="001E1B59"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53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1E1B59" w:rsidRPr="001E1B59" w:rsidRDefault="001E1B59" w:rsidP="001E1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06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1E1B59" w:rsidRPr="001E1B59" w:rsidRDefault="001E1B59" w:rsidP="001E1B5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5EFE" w:rsidRDefault="001E1B59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B59">
        <w:rPr>
          <w:rFonts w:ascii="Times New Roman" w:eastAsia="Times New Roman" w:hAnsi="Times New Roman" w:cs="Times New Roman"/>
        </w:rPr>
        <w:tab/>
      </w:r>
    </w:p>
    <w:p w:rsidR="001E1B59" w:rsidRDefault="001E1B59" w:rsidP="001E1B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E1B59" w:rsidSect="001E1B59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355EFE" w:rsidRDefault="00355EFE" w:rsidP="001E1B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КУРСА 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 7 КЛАСС»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 «Биология» в 7 классе направлено на достижение следующих результатов (освоение универсальных учебных действий – УУД). 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 результаты: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осознание единства и целостности окружающего мира, возможности его познания и объяснения на основе достижений науки;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и 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умение применять полученные знания в практической деятельности;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осознание потребности и готовности к самообразованию, в том числе и в рамках самостоятельной деятельности вне школы;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определение жизненных ценностей, ориентация на понимание причин успехов и неудач в учебной деятельности; умение преодолевать трудности в процессе достижения намеченных целей;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и развитие уважительного отношения к окружающим; умение соблюдать культуру поведения и проявлять терпимость при взаимодействии с взрослыми и сверстниками;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оценка жизненных ситуаций с точки зрения безопасного образа жизни и сохранения здоровья; </w:t>
      </w:r>
    </w:p>
    <w:p w:rsidR="00355EFE" w:rsidRPr="005A79F8" w:rsidRDefault="00355EFE" w:rsidP="00355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355EFE" w:rsidRPr="005A79F8" w:rsidRDefault="00355EFE" w:rsidP="0035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познавательные</w:t>
      </w:r>
      <w:proofErr w:type="gramEnd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УУД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формирование и развитие навыков и умений: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наблюдения, ставить элементарные эксперименты и объяснять полученные результаты;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сравнивать и классифицировать, самостоятельно выбирая критерии для указанных логических операций;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строить </w:t>
      </w:r>
      <w:proofErr w:type="gram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логические рассуждения</w:t>
      </w:r>
      <w:proofErr w:type="gram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включающие установление причинно-следственных связей;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создавать схематические модели с выделением существенных характеристик объектов; </w:t>
      </w:r>
    </w:p>
    <w:p w:rsidR="00355EFE" w:rsidRPr="005A79F8" w:rsidRDefault="00355EFE" w:rsidP="00355E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определять возможные источники необходимых сведений, производить поиск информации, </w:t>
      </w:r>
      <w:proofErr w:type="spell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proofErr w:type="gram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лизировать</w:t>
      </w:r>
      <w:proofErr w:type="spellEnd"/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оценивать ее достоверность; </w:t>
      </w:r>
    </w:p>
    <w:p w:rsidR="00355EFE" w:rsidRPr="005A79F8" w:rsidRDefault="00355EFE" w:rsidP="00355E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регулятивные</w:t>
      </w:r>
      <w:proofErr w:type="gramEnd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УУД</w:t>
      </w:r>
      <w:r w:rsidRPr="005A7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формирование и развитие навыков и умений: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организовывать и планировать свою учебную деятельность: определять цель работы, последовательность действий, ставить задачи и прогнозировать результаты работы;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самостоятельно выдвигать варианты решения поставленных задач, предвидеть конечные результаты работы, выбирать средства достижения цели;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работать по плану, сверять свои действия с целью и, при необходимости, исправлять ошибки самостоятельно;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владеть основами самоконтроля и самооценки для принятия решений и осуществления осознанного выбора в учебной и познавательной деятельности; </w:t>
      </w:r>
    </w:p>
    <w:p w:rsidR="00355EFE" w:rsidRPr="005A79F8" w:rsidRDefault="00355EFE" w:rsidP="00355E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коммуникативные</w:t>
      </w:r>
      <w:proofErr w:type="gramEnd"/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УУД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формирование и развитие навыков и умений: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слушать и вступать в диалог, участвовать в коллективном обсуждении проблем;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интегрироваться и строить продуктивное взаимодействие со сверстниками и взрослыми;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 </w:t>
      </w:r>
    </w:p>
    <w:p w:rsidR="00355EFE" w:rsidRPr="005A79F8" w:rsidRDefault="00355EFE" w:rsidP="0035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познавательной (интеллектуальной) сфере: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существенных признаков биологических объектов (отличительных признаков живых организмов; клеток и организмов животных);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смысл биологических терминов;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характеризовать методы биологической науки (наблюдение, эксперимент, измерение) и оценивать их роль в познании живой природы;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правила техники безопасности в кабинете биологии при выполнении лабораторных работ;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особенности строения и основные процессы жизнедеятельности у животных;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устанавливать взаимосвязь между особенностями строения органов и функциями, которые они выполняют в организме животного;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на рисунках, таблицах и среди натуральных объектов основные систематические группы животных;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находить сходство в строении животных разных систематических групп и на основе этого доказывать их родство;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объяснять взаимосвязь особенностей строения животного с условиями среды его обитания; приводить примеры приспособления к среде обитания;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характеризовать взаимосвязи между животными и растениями в природных сообществах;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объяснять роль животных организмов в круговороте веществ в биосфере;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роль домашних животных в жизни человека;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обосновывать значение природоохранной деятельности человека для сохранения и умножения растительного мира; </w:t>
      </w:r>
    </w:p>
    <w:p w:rsidR="00355EFE" w:rsidRPr="005A79F8" w:rsidRDefault="00355EFE" w:rsidP="00355EF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соблюдения мер профилактики заболеваний, вызываемых представителями животного мира.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ценностно-ориентационной сфере: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демонстрировать знание основных правил поведения в природе и основ здорового образа жизни; </w:t>
      </w:r>
    </w:p>
    <w:p w:rsidR="00355EFE" w:rsidRPr="005A79F8" w:rsidRDefault="00355EFE" w:rsidP="00355EF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и оценивать последствия деятельности человека в природе; </w:t>
      </w:r>
    </w:p>
    <w:p w:rsidR="00355EFE" w:rsidRPr="005A79F8" w:rsidRDefault="00355EFE" w:rsidP="00355EF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влияния факторов риска на здоровье человека.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сфере трудовой деятельности: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соблюдать правила работы в кабинете биологии, с биологическими приборами и инструментами;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создавать условия, необходимые для роста и развития животных; </w:t>
      </w:r>
    </w:p>
    <w:p w:rsidR="00355EFE" w:rsidRPr="005A79F8" w:rsidRDefault="00355EFE" w:rsidP="00355E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проводить наблюдения за домашними питомцами;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сфере физической деятельности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уметь оказать первую помощь при травмах при работе с животными; </w:t>
      </w:r>
    </w:p>
    <w:p w:rsidR="00355EFE" w:rsidRPr="005A79F8" w:rsidRDefault="00355EFE" w:rsidP="00355EF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 эстетической сфере: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 эстетической точки зрения объекты животного мира;</w:t>
      </w:r>
    </w:p>
    <w:p w:rsidR="00355EFE" w:rsidRPr="005A79F8" w:rsidRDefault="00355EFE" w:rsidP="00355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5B6" w:rsidRDefault="00FF55B6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5B6" w:rsidRDefault="00FF55B6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изучения курса к концу 7 класса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 биологии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должно быть направлено на овладение учащимися следующими умениями и навыками.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Обучающийся научится: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характеризовать особенности строения и процессов жизнедеятельности животных (одноклеточных и многоклеточных), как представителей самостоятельного царства живой природы;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применять методы биологической науки для изучения животных, проводить наблюдения за животными, ставить несложные биологические эксперименты и объяснять их результаты, описывать биологические процессы, происходящие в организмах;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составляющие исследовательской и проектной деятельности по изучению животных организмов (приводить доказательства, классифицировать, сравнивать, выявлять взаимосвязи);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ориентироваться в системе познавательных ценностей – оценивать информацию о животных организмах, получаемую из разных источников; практическую значимость животных в природе и в жизни человека; последствия деятельности человека в природе. </w:t>
      </w:r>
      <w:proofErr w:type="gramStart"/>
      <w:r w:rsidRPr="005A79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Обучающийся</w:t>
      </w:r>
      <w:proofErr w:type="gramEnd"/>
      <w:r w:rsidRPr="005A79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получит возможность научиться:</w:t>
      </w: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соблюдать правила работы в кабинете биологии, с биологическими приборами и инструментами;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изучить правила ухода за домашними животными, использовать приемы оказания первой помощи при уходе за животными, работать с определителями животных;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выделять эстетические достоинства животных организмов и растительных сообществ;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осознанно соблюдать основные принципы и правила поведения в природе;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находить информацию о животных в научно-популярной литературе, биологических словарях и справочниках; анализировать, оценивать биологическую информацию и переводить ее из одной формы в другую; </w:t>
      </w:r>
    </w:p>
    <w:p w:rsidR="00355EFE" w:rsidRPr="005A79F8" w:rsidRDefault="00355EFE" w:rsidP="00355E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9F8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выбирать целевые и смысловые установки в своих действиях и поступках по отношению к живой природе.</w:t>
      </w:r>
    </w:p>
    <w:p w:rsidR="00FF55B6" w:rsidRDefault="00FF55B6" w:rsidP="00355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5B6" w:rsidRDefault="00FF55B6" w:rsidP="00355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5B6" w:rsidRDefault="00FF55B6" w:rsidP="00355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F8">
        <w:rPr>
          <w:rFonts w:ascii="Times New Roman" w:hAnsi="Times New Roman" w:cs="Times New Roman"/>
          <w:b/>
          <w:sz w:val="24"/>
          <w:szCs w:val="24"/>
        </w:rPr>
        <w:t>Запланировано провести в учебном 2017 -2018году:</w:t>
      </w:r>
    </w:p>
    <w:p w:rsidR="00355EFE" w:rsidRDefault="00355EFE" w:rsidP="00355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F55B6" w:rsidRPr="005A79F8" w:rsidTr="00FF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лабораторных/ практических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Количество проектных   работ</w:t>
            </w:r>
          </w:p>
        </w:tc>
      </w:tr>
      <w:tr w:rsidR="00FF55B6" w:rsidRPr="005A79F8" w:rsidTr="00FF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5B6" w:rsidRPr="005A79F8" w:rsidTr="00FF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5B6" w:rsidRPr="005A79F8" w:rsidTr="00FF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5B6" w:rsidRPr="005A79F8" w:rsidTr="00FF55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5EFE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5B6" w:rsidRDefault="00FF55B6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5B6" w:rsidRDefault="00FF55B6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5B6" w:rsidRDefault="00FF55B6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FE" w:rsidRPr="005A79F8" w:rsidRDefault="00355EFE" w:rsidP="00355E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9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«БИОЛОГИЯ 7 КЛАСС»</w:t>
      </w:r>
    </w:p>
    <w:p w:rsidR="00355EFE" w:rsidRPr="005A79F8" w:rsidRDefault="00355EFE" w:rsidP="0035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21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20"/>
        <w:gridCol w:w="2248"/>
      </w:tblGrid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</w:t>
            </w:r>
            <w:r w:rsidRPr="005A7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A79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</w:pPr>
          </w:p>
          <w:p w:rsidR="00FF55B6" w:rsidRPr="005A79F8" w:rsidRDefault="00FF55B6" w:rsidP="00FF55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  <w:t>Количество часов по календарно-</w:t>
            </w:r>
            <w:r w:rsidRPr="005A79F8">
              <w:rPr>
                <w:rFonts w:ascii="Times New Roman" w:hAnsi="Times New Roman" w:cs="Times New Roman"/>
                <w:color w:val="393939"/>
                <w:spacing w:val="-2"/>
                <w:sz w:val="24"/>
                <w:szCs w:val="24"/>
              </w:rPr>
              <w:t xml:space="preserve">тематическому </w:t>
            </w:r>
            <w:r w:rsidRPr="005A79F8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планированию</w:t>
            </w:r>
          </w:p>
        </w:tc>
      </w:tr>
      <w:tr w:rsidR="00FF55B6" w:rsidRPr="005A79F8" w:rsidTr="00FF55B6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животном мире.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55B6" w:rsidRPr="005A79F8" w:rsidTr="00FF55B6">
        <w:trPr>
          <w:trHeight w:val="2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9F8">
              <w:rPr>
                <w:rFonts w:ascii="Times New Roman" w:hAnsi="Times New Roman" w:cs="Times New Roman"/>
              </w:rPr>
              <w:t xml:space="preserve">Раздел 1.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Многообразие  животных.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FF55B6" w:rsidRPr="005A79F8" w:rsidTr="00FF55B6">
        <w:trPr>
          <w:trHeight w:val="2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   1.1  Простейшие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часа</w:t>
            </w:r>
          </w:p>
        </w:tc>
      </w:tr>
      <w:tr w:rsidR="00FF55B6" w:rsidRPr="005A79F8" w:rsidTr="00FF55B6">
        <w:trPr>
          <w:trHeight w:val="2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   1.2   Многоклеточные животные.   Беспозвоночные животные.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17 часов</w:t>
            </w:r>
          </w:p>
        </w:tc>
      </w:tr>
      <w:tr w:rsidR="00FF55B6" w:rsidRPr="005A79F8" w:rsidTr="00FF55B6">
        <w:trPr>
          <w:trHeight w:val="2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   1.3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Многоклеточные животные.   Позвоночные животные.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17 часов</w:t>
            </w:r>
          </w:p>
        </w:tc>
      </w:tr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Раздел 2.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Эволюция строения. Взаимосвязь строения и функций органов и их систем у животных.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14 часов.</w:t>
            </w:r>
          </w:p>
        </w:tc>
      </w:tr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Раздел 3.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Индивидуальное  развитие животных.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Раздел 4.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Развитие животного мира на Земле.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Раздел 5.  Биоценозы.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Раздел 6.  Животный мир и хозяйственная деятельность человека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55B6" w:rsidRPr="005A79F8" w:rsidTr="00FF5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FF55B6" w:rsidRPr="005A79F8" w:rsidTr="00FF55B6"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6" w:rsidRPr="005A79F8" w:rsidRDefault="00FF55B6" w:rsidP="00FF55B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B6" w:rsidRPr="005A79F8" w:rsidRDefault="00FF55B6" w:rsidP="00FF55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</w:t>
            </w:r>
          </w:p>
        </w:tc>
      </w:tr>
    </w:tbl>
    <w:p w:rsidR="00355EFE" w:rsidRPr="005A79F8" w:rsidRDefault="00355EFE" w:rsidP="00FF5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FE" w:rsidRPr="005A79F8" w:rsidRDefault="00355EFE" w:rsidP="00FF55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</w:pPr>
      <w:r w:rsidRPr="005A79F8">
        <w:rPr>
          <w:rFonts w:ascii="Times New Roman" w:hAnsi="Times New Roman" w:cs="Times New Roman"/>
          <w:b/>
          <w:bCs/>
          <w:color w:val="393939"/>
          <w:spacing w:val="-2"/>
          <w:sz w:val="24"/>
          <w:szCs w:val="24"/>
        </w:rPr>
        <w:t>Практическая часть: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323"/>
        <w:gridCol w:w="7702"/>
      </w:tblGrid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урока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№    лаб. </w:t>
            </w:r>
            <w:r w:rsidRPr="005A79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79F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Темы лабораторных работ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Знакомство с многообразием  водных простейших.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Знакомство с многообразием круглых червей.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/>
              </w:rPr>
              <w:t>Изучение представителей типа кольчатых червей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Особенности строения жизни моллюсков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типа членистоногих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отряда насекомых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класса рыб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класса земноводных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класса пресмыкающихся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класса птицы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представителей класса млекопитающие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особенностей покрова тела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Изучение способов передвижения животных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Изучение способов дыхания животных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Изучение ответной реакции животных на раздражения</w:t>
            </w:r>
          </w:p>
        </w:tc>
      </w:tr>
      <w:tr w:rsidR="00355EFE" w:rsidRPr="005A79F8" w:rsidTr="00355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FE" w:rsidRPr="005A79F8" w:rsidRDefault="00355EFE" w:rsidP="0035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Изучение органов чувств животных</w:t>
            </w:r>
          </w:p>
        </w:tc>
      </w:tr>
    </w:tbl>
    <w:p w:rsidR="00355EFE" w:rsidRPr="005A79F8" w:rsidRDefault="00355EFE" w:rsidP="00355EFE"/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79F8">
        <w:rPr>
          <w:rFonts w:ascii="Times New Roman" w:eastAsia="Times New Roman" w:hAnsi="Times New Roman" w:cs="Times New Roman"/>
          <w:sz w:val="36"/>
          <w:szCs w:val="36"/>
        </w:rPr>
        <w:t xml:space="preserve">Тематическое планирование программы </w:t>
      </w:r>
      <w:r w:rsidRPr="005A79F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9F8">
        <w:rPr>
          <w:rFonts w:ascii="Times New Roman" w:eastAsia="Times New Roman" w:hAnsi="Times New Roman" w:cs="Times New Roman"/>
          <w:sz w:val="28"/>
          <w:szCs w:val="28"/>
        </w:rPr>
        <w:t>«БИОЛОГИЯ. Животные. 7 класс»</w:t>
      </w: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9F8">
        <w:rPr>
          <w:rFonts w:ascii="Times New Roman" w:eastAsia="Times New Roman" w:hAnsi="Times New Roman" w:cs="Times New Roman"/>
          <w:sz w:val="28"/>
          <w:szCs w:val="28"/>
        </w:rPr>
        <w:t>2017-2018 учебный год.</w:t>
      </w:r>
    </w:p>
    <w:p w:rsidR="00355EFE" w:rsidRPr="005A79F8" w:rsidRDefault="00355EFE" w:rsidP="0035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510"/>
        <w:gridCol w:w="17"/>
        <w:gridCol w:w="6005"/>
        <w:gridCol w:w="1498"/>
        <w:gridCol w:w="725"/>
        <w:gridCol w:w="709"/>
        <w:gridCol w:w="709"/>
        <w:gridCol w:w="850"/>
      </w:tblGrid>
      <w:tr w:rsidR="00355EFE" w:rsidRPr="005A79F8" w:rsidTr="00355EFE">
        <w:tc>
          <w:tcPr>
            <w:tcW w:w="527" w:type="dxa"/>
            <w:gridSpan w:val="2"/>
            <w:vMerge w:val="restart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5" w:type="dxa"/>
            <w:vMerge w:val="restart"/>
          </w:tcPr>
          <w:p w:rsidR="00355EFE" w:rsidRPr="005A79F8" w:rsidRDefault="00355EFE" w:rsidP="00355EFE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8" w:type="dxa"/>
            <w:vMerge w:val="restart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34" w:type="dxa"/>
            <w:gridSpan w:val="2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355EFE" w:rsidRPr="005A79F8" w:rsidTr="00355EFE">
        <w:tc>
          <w:tcPr>
            <w:tcW w:w="527" w:type="dxa"/>
            <w:gridSpan w:val="2"/>
            <w:vMerge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vMerge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709" w:type="dxa"/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EFE" w:rsidRPr="005A79F8" w:rsidTr="00355EFE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lastRenderedPageBreak/>
              <w:t>Введение. Основные сведения о животном мире - 3 часа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 xml:space="preserve">1.История развития зоологии.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Повторение материала за 5-6 класс.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2.Современная зоология. Сходство и различия животных и растений.  Повторение материала за 5-6 класс.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3. Зачёт №1: «Остаточные знания за 5-6 класс».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 неделя 09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</w:t>
            </w:r>
          </w:p>
        </w:tc>
      </w:tr>
      <w:tr w:rsidR="00355EFE" w:rsidRPr="005A79F8" w:rsidTr="00355EFE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Раздел 1. Многообразие  животных.  - 36 часов.</w:t>
            </w:r>
          </w:p>
        </w:tc>
      </w:tr>
      <w:tr w:rsidR="00355EFE" w:rsidRPr="005A79F8" w:rsidTr="00355EFE">
        <w:tc>
          <w:tcPr>
            <w:tcW w:w="51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0513" w:type="dxa"/>
            <w:gridSpan w:val="7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ind w:left="87"/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1.1   Простейшие. -   2 часа</w:t>
            </w:r>
          </w:p>
        </w:tc>
      </w:tr>
      <w:tr w:rsidR="00355EFE" w:rsidRPr="005A79F8" w:rsidTr="00355EFE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lef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Простейшие: корненожки, радиолярии, солнечники, споровики.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Л.Р. №1. Знакомство с многообразием  водных простейших.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2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79F8">
              <w:rPr>
                <w:rFonts w:ascii="Calibri" w:eastAsia="Times New Roman" w:hAnsi="Calibri" w:cs="Times New Roman"/>
              </w:rPr>
              <w:t xml:space="preserve"> </w:t>
            </w:r>
            <w:r w:rsidRPr="005A79F8">
              <w:rPr>
                <w:rFonts w:ascii="Times New Roman" w:eastAsia="Times New Roman" w:hAnsi="Times New Roman" w:cs="Times New Roman"/>
              </w:rPr>
              <w:t>Простейшие: жгутиконосцы,  инфузории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6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1.2 Многоклеточные животные. Беспозвоночные – 17 часов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79F8">
              <w:rPr>
                <w:rFonts w:ascii="Times New Roman" w:hAnsi="Times New Roman" w:cs="Times New Roman"/>
              </w:rPr>
              <w:t xml:space="preserve"> Тип Губки.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§5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 xml:space="preserve">2. Тип </w:t>
            </w:r>
            <w:proofErr w:type="gramStart"/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 xml:space="preserve">§6  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79F8">
              <w:rPr>
                <w:rFonts w:ascii="Times New Roman" w:hAnsi="Times New Roman" w:cs="Times New Roman"/>
              </w:rPr>
              <w:t xml:space="preserve"> Тип Плоские черви.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09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  <w:sz w:val="24"/>
                <w:szCs w:val="24"/>
              </w:rPr>
              <w:t>4. Тип Круглые  черви.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  <w:sz w:val="24"/>
                <w:szCs w:val="24"/>
              </w:rPr>
              <w:t>Л.Р. № 2. «Знакомство с многообразием круглых червей».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10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F8">
              <w:rPr>
                <w:rFonts w:ascii="Times New Roman" w:hAnsi="Times New Roman" w:cs="Times New Roman"/>
              </w:rPr>
              <w:t>§8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5" w:type="dxa"/>
          </w:tcPr>
          <w:p w:rsidR="00355EFE" w:rsidRPr="005A79F8" w:rsidRDefault="00355EFE" w:rsidP="00355EFE">
            <w:r w:rsidRPr="005A79F8">
              <w:rPr>
                <w:rFonts w:ascii="Times New Roman" w:hAnsi="Times New Roman" w:cs="Times New Roman"/>
              </w:rPr>
              <w:t>5. Тип Кольчатые  черви.  Полихеты.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1 неделя 10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§9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  <w:snapToGrid w:val="0"/>
              </w:rPr>
              <w:t>6.</w:t>
            </w:r>
            <w:r w:rsidRPr="005A79F8">
              <w:rPr>
                <w:rFonts w:ascii="Times New Roman" w:hAnsi="Times New Roman" w:cs="Times New Roman"/>
              </w:rPr>
              <w:t xml:space="preserve">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Классы Олигохеты  и Пиявки</w:t>
            </w:r>
            <w:r w:rsidRPr="005A79F8">
              <w:rPr>
                <w:rFonts w:ascii="Times New Roman" w:hAnsi="Times New Roman" w:cs="Times New Roman"/>
                <w:b/>
              </w:rPr>
              <w:t xml:space="preserve">.  </w:t>
            </w:r>
            <w:r w:rsidRPr="005A79F8">
              <w:rPr>
                <w:b/>
              </w:rPr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№ 3. «Изучение представителей типа кольчатых червей»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3 неделя 10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§10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spacing w:line="226" w:lineRule="exact"/>
              <w:contextualSpacing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7.  Тип Моллюски. Л.Р.  </w:t>
            </w:r>
            <w:r w:rsidRPr="005A79F8">
              <w:rPr>
                <w:rFonts w:ascii="Times New Roman" w:hAnsi="Times New Roman" w:cs="Times New Roman"/>
                <w:b/>
              </w:rPr>
              <w:t>№ 4. «Особенности строения жизни моллюсков»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3 неделя 10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§11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A79F8">
              <w:rPr>
                <w:rFonts w:ascii="Times New Roman" w:hAnsi="Times New Roman" w:cs="Times New Roman"/>
              </w:rPr>
              <w:t xml:space="preserve">8.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>Классы моллюсков.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10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§12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spacing w:line="226" w:lineRule="exact"/>
              <w:rPr>
                <w:rFonts w:ascii="Times New Roman" w:hAnsi="Times New Roman" w:cs="Times New Roman"/>
                <w:i/>
                <w:iCs/>
              </w:rPr>
            </w:pPr>
            <w:r w:rsidRPr="005A79F8">
              <w:rPr>
                <w:rFonts w:ascii="Times New Roman" w:hAnsi="Times New Roman" w:cs="Times New Roman"/>
              </w:rPr>
              <w:t>9.</w:t>
            </w:r>
            <w:r w:rsidRPr="005A79F8">
              <w:t xml:space="preserve">  </w:t>
            </w:r>
            <w:r w:rsidRPr="005A79F8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5A79F8">
              <w:rPr>
                <w:rFonts w:ascii="Times New Roman" w:hAnsi="Times New Roman" w:cs="Times New Roman"/>
              </w:rPr>
              <w:t>Иглокожие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4 неделя 10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10.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 xml:space="preserve">Тип Членистоногие.  Класс </w:t>
            </w:r>
            <w:proofErr w:type="gramStart"/>
            <w:r w:rsidRPr="005A79F8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№ 5. «Изучение представителей типа членистоногих»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1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Cs/>
              </w:rPr>
            </w:pPr>
            <w:r w:rsidRPr="005A79F8">
              <w:rPr>
                <w:rFonts w:ascii="Times New Roman" w:hAnsi="Times New Roman" w:cs="Times New Roman"/>
              </w:rPr>
              <w:t xml:space="preserve">11.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 xml:space="preserve">Классы  Паукообразные. 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12.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</w:rPr>
              <w:t xml:space="preserve">Тип Членистоногие. Класс Насекомые. Общая характеристика.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№ 6 «Изучение представителей отряда насекомых».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§15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13. Отряды насекомых: </w:t>
            </w:r>
            <w:proofErr w:type="spellStart"/>
            <w:r w:rsidRPr="005A79F8">
              <w:rPr>
                <w:rFonts w:ascii="Times New Roman" w:hAnsi="Times New Roman" w:cs="Times New Roman"/>
              </w:rPr>
              <w:t>Таракановые</w:t>
            </w:r>
            <w:proofErr w:type="spellEnd"/>
            <w:r w:rsidRPr="005A79F8">
              <w:rPr>
                <w:rFonts w:ascii="Times New Roman" w:hAnsi="Times New Roman" w:cs="Times New Roman"/>
              </w:rPr>
              <w:t xml:space="preserve">, Прямокрылые и др.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§16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14.Отряды насекомых: Стрекозы, Вши, Жуки, Клопы.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15.Отряды Насекомых: Чешуекрылые или Бабочки, Равнокрылые,  Двукрылые, Блохи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§18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16.Отряд </w:t>
            </w:r>
            <w:proofErr w:type="gramStart"/>
            <w:r w:rsidRPr="005A79F8">
              <w:rPr>
                <w:rFonts w:ascii="Times New Roman" w:hAnsi="Times New Roman" w:cs="Times New Roman"/>
              </w:rPr>
              <w:t>Перепончатокрылые</w:t>
            </w:r>
            <w:proofErr w:type="gramEnd"/>
            <w:r w:rsidRPr="005A79F8">
              <w:rPr>
                <w:rFonts w:ascii="Times New Roman" w:hAnsi="Times New Roman" w:cs="Times New Roman"/>
              </w:rPr>
              <w:t>.  Роль насекомых в природе и жизни человека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§19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 xml:space="preserve">17. Зачёт №2: « Многоклеточные животные. Беспозвоночные» 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6" w:type="dxa"/>
            <w:gridSpan w:val="6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 xml:space="preserve">1.3 </w:t>
            </w:r>
            <w:r w:rsidRPr="005A79F8">
              <w:rPr>
                <w:b/>
              </w:rPr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Многоклеточные животные. Позвоночные -17 часов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1.Тип Хордовые. Подтипы Бесчерепные и Черепные.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§20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2. Надкласс Рыбы.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 № 7. «Изучение представителей класса рыб».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§21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3.Класс Хрящевые Рыбы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§22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4.Класс Костные Рыбы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5.Класс Земноводные  или Амфибии</w:t>
            </w:r>
            <w:r w:rsidRPr="005A79F8">
              <w:rPr>
                <w:rFonts w:ascii="Times New Roman" w:hAnsi="Times New Roman" w:cs="Times New Roman"/>
                <w:b/>
              </w:rPr>
              <w:t xml:space="preserve">. </w:t>
            </w:r>
            <w:r w:rsidRPr="005A79F8">
              <w:rPr>
                <w:b/>
              </w:rPr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 № 8. «Изучение представителей класса земноводных».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6.Класс Пресмыкающиеся, или Рептилии. Отряд </w:t>
            </w:r>
            <w:proofErr w:type="gramStart"/>
            <w:r w:rsidRPr="005A79F8">
              <w:rPr>
                <w:rFonts w:ascii="Times New Roman" w:hAnsi="Times New Roman" w:cs="Times New Roman"/>
              </w:rPr>
              <w:t>Чешуйчатые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 № 9. «Изучение представителей класса пресмыкающихся».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§25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7.Отряды Пресмыкающихся. Черепахи и Крокодилы.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§26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8.Класс Птицы. Общая характеристика класса. Отряд Пингвины.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 Р.  № 10. «Изучение представителей класса птицы».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9.Отряды  птиц: Страусообразные, Нандуобразные, Казуарообразные, Гусеобразные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§28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10.Отряд Дневные Хищные птицы, Совы, Куриные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§29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11.Отряды птиц: Воробьинообразные, Голенастые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§30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12.Класс Млекопитающие. Подклассы Однопроходные и Сумчатые, Насекомоядные, Рукокрылые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§31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</w:rPr>
              <w:t xml:space="preserve">13.Отряды Грызуны, Зайцеобразные 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№ 11.</w:t>
            </w:r>
          </w:p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  <w:b/>
              </w:rPr>
              <w:t>«Изучение представителей класса млекопитающие».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§32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14.Отряды Китообразные и Ластоногие, Хоботные, Хищные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15.Отряды Парнокопытные и Непарнокопытные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16.Отряд Приматы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§35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 xml:space="preserve">17. Зачёт №3: « Многоклеточные животные. Позвоночные» 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Раздел 2. Эволюция строения. Взаимосвязь строения и функций органов и их систем у животных - 14 часов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/>
                <w:b/>
              </w:rPr>
            </w:pPr>
            <w:r w:rsidRPr="005A79F8">
              <w:rPr>
                <w:rFonts w:ascii="Times New Roman" w:hAnsi="Times New Roman" w:cs="Times New Roman"/>
              </w:rPr>
              <w:t xml:space="preserve">1.Покровы тела. </w:t>
            </w:r>
            <w:r w:rsidRPr="005A79F8">
              <w:rPr>
                <w:rFonts w:ascii="Times New Roman" w:hAnsi="Times New Roman"/>
                <w:b/>
              </w:rPr>
              <w:t xml:space="preserve"> Л.Р. № 12. «</w:t>
            </w:r>
            <w:r w:rsidRPr="005A79F8">
              <w:rPr>
                <w:rFonts w:ascii="Times New Roman" w:hAnsi="Times New Roman" w:cs="Times New Roman"/>
                <w:b/>
              </w:rPr>
              <w:t>Изучение особенностей покрова тела».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  <w:r w:rsidRPr="005A79F8">
              <w:rPr>
                <w:rFonts w:ascii="Times New Roman" w:eastAsia="Times New Roman" w:hAnsi="Times New Roman" w:cs="Times New Roman"/>
              </w:rPr>
              <w:t>2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§36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2.Опорно-двигательная система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3.Опорно-двигательная система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/>
              </w:rPr>
            </w:pPr>
            <w:r w:rsidRPr="005A79F8">
              <w:rPr>
                <w:rFonts w:ascii="Times New Roman" w:hAnsi="Times New Roman" w:cs="Times New Roman"/>
              </w:rPr>
              <w:t>4.Способы передвижения животных. Полости тела.</w:t>
            </w:r>
            <w:r w:rsidRPr="005A79F8">
              <w:rPr>
                <w:rFonts w:ascii="Times New Roman" w:hAnsi="Times New Roman"/>
                <w:b/>
              </w:rPr>
              <w:t xml:space="preserve"> Л. Р. № 13.</w:t>
            </w:r>
            <w:r w:rsidRPr="005A79F8">
              <w:rPr>
                <w:rFonts w:ascii="Times New Roman" w:hAnsi="Times New Roman"/>
              </w:rPr>
              <w:t xml:space="preserve"> «</w:t>
            </w:r>
            <w:r w:rsidRPr="005A79F8">
              <w:rPr>
                <w:rFonts w:ascii="Times New Roman" w:hAnsi="Times New Roman"/>
                <w:b/>
              </w:rPr>
              <w:t>Изучение способов передвижения животных».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неделя 02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§38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/>
                <w:b/>
              </w:rPr>
            </w:pPr>
            <w:r w:rsidRPr="005A79F8">
              <w:rPr>
                <w:rFonts w:ascii="Times New Roman" w:hAnsi="Times New Roman" w:cs="Times New Roman"/>
              </w:rPr>
              <w:t xml:space="preserve">5.Органы дыхания и газообмен. </w:t>
            </w:r>
            <w:r w:rsidRPr="005A79F8">
              <w:rPr>
                <w:rFonts w:ascii="Times New Roman" w:hAnsi="Times New Roman"/>
                <w:b/>
              </w:rPr>
              <w:t xml:space="preserve"> Л.Р. №  14. « Изучение способов дыхания животных».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§39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6.Органы пищеварения. Обмен веществ и превращение энергии.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§40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7. Кровеносная система</w:t>
            </w:r>
            <w:proofErr w:type="gramStart"/>
            <w:r w:rsidRPr="005A79F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 Кровь.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§41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8.Кровеносная система</w:t>
            </w:r>
            <w:proofErr w:type="gramStart"/>
            <w:r w:rsidRPr="005A79F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A79F8">
              <w:rPr>
                <w:rFonts w:ascii="Times New Roman" w:hAnsi="Times New Roman" w:cs="Times New Roman"/>
              </w:rPr>
              <w:t xml:space="preserve"> Кровь.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§41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9.Органы выделения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§42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10. Нервная система. Рефлекс. Инстинкт.</w:t>
            </w:r>
            <w:r w:rsidRPr="005A79F8"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Л.Р. № 15 «Изучение ответной реакции животных на раздражения»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11.Нервная система. Рефлекс. Инстинкт.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/>
                <w:b/>
              </w:rPr>
            </w:pPr>
            <w:r w:rsidRPr="005A79F8">
              <w:rPr>
                <w:rFonts w:ascii="Times New Roman" w:hAnsi="Times New Roman" w:cs="Times New Roman"/>
              </w:rPr>
              <w:t xml:space="preserve">12.Органы чувств. Регуляция деятельности организма.      </w:t>
            </w:r>
            <w:r w:rsidRPr="005A79F8">
              <w:rPr>
                <w:rFonts w:ascii="Times New Roman" w:hAnsi="Times New Roman"/>
                <w:b/>
              </w:rPr>
              <w:t>Л.Р. №  16. «</w:t>
            </w:r>
            <w:r w:rsidRPr="005A79F8">
              <w:rPr>
                <w:rFonts w:ascii="Times New Roman" w:hAnsi="Times New Roman" w:cs="Times New Roman"/>
                <w:b/>
              </w:rPr>
              <w:t>Изучение органов чувств животных».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13. Органы размножения. Продление рода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§45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14.</w:t>
            </w:r>
            <w:r w:rsidRPr="005A79F8">
              <w:rPr>
                <w:b/>
              </w:rPr>
              <w:t xml:space="preserve"> </w:t>
            </w:r>
            <w:r w:rsidRPr="005A79F8">
              <w:rPr>
                <w:rFonts w:ascii="Times New Roman" w:hAnsi="Times New Roman" w:cs="Times New Roman"/>
                <w:b/>
              </w:rPr>
              <w:t>Зачёт №4 «Эволюция строения и функций органов и их систем»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110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Раздел 3. Индивидуальное  развитие животных - 3 часа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1.Способы размножения животных. Оплодотворение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неделя 04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§46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2.Развитие животных с превращением и без превращения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неделя 04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3.Периодизация и продолжительность жизни животных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§48</w:t>
            </w:r>
          </w:p>
        </w:tc>
      </w:tr>
      <w:tr w:rsidR="00355EFE" w:rsidRPr="005A79F8" w:rsidTr="00355EFE">
        <w:tc>
          <w:tcPr>
            <w:tcW w:w="11023" w:type="dxa"/>
            <w:gridSpan w:val="8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Раздел 4. Развитие животного мира на Земле – 5 часов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1.Доказательства  эволюции животных.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 неделя 04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§49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2.Ч.Дарвин о причинах эволюции животного мира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§50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 Усложнение строения животных. Многообразие видов как результат эволюции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§51-52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4. Повторение, подготовка к контрольному тестированию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5. Итоговая контрольная работа за 7 класс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</w:tr>
      <w:tr w:rsidR="00355EFE" w:rsidRPr="005A79F8" w:rsidTr="00355EFE">
        <w:tc>
          <w:tcPr>
            <w:tcW w:w="11023" w:type="dxa"/>
            <w:gridSpan w:val="8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Раздел 5.  Биоценозы – 3 часа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1. Естественные и искусственные биоценозы.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§53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 xml:space="preserve">2. Факторы среды и их влияние на биоценозы. 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§54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 Цепи питания. Поток энергии. Взаимосвязь организмов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§55-56</w:t>
            </w:r>
          </w:p>
        </w:tc>
      </w:tr>
      <w:tr w:rsidR="00355EFE" w:rsidRPr="005A79F8" w:rsidTr="00355EFE">
        <w:tc>
          <w:tcPr>
            <w:tcW w:w="11023" w:type="dxa"/>
            <w:gridSpan w:val="8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Раздел 6.  Животный мир и хозяйственная деятельность человека.- 3 часа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1.Воздействие человека и его деятельности  на животных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§57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2.Одомашнивание животных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§58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0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3.Законы России  об охране животного мира. Система мониторинга. Охраняемые территории. Красная книга.</w:t>
            </w:r>
          </w:p>
        </w:tc>
        <w:tc>
          <w:tcPr>
            <w:tcW w:w="1498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4  неделя 05</w:t>
            </w:r>
          </w:p>
        </w:tc>
        <w:tc>
          <w:tcPr>
            <w:tcW w:w="725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§59-60</w:t>
            </w:r>
          </w:p>
        </w:tc>
      </w:tr>
      <w:tr w:rsidR="00355EFE" w:rsidRPr="005A79F8" w:rsidTr="00355EFE">
        <w:tc>
          <w:tcPr>
            <w:tcW w:w="527" w:type="dxa"/>
            <w:gridSpan w:val="2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</w:rPr>
            </w:pPr>
            <w:r w:rsidRPr="005A79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96" w:type="dxa"/>
            <w:gridSpan w:val="6"/>
          </w:tcPr>
          <w:p w:rsidR="00355EFE" w:rsidRPr="005A79F8" w:rsidRDefault="00355EFE" w:rsidP="00355EFE">
            <w:pPr>
              <w:rPr>
                <w:rFonts w:ascii="Times New Roman" w:hAnsi="Times New Roman" w:cs="Times New Roman"/>
                <w:b/>
              </w:rPr>
            </w:pPr>
            <w:r w:rsidRPr="005A79F8">
              <w:rPr>
                <w:rFonts w:ascii="Times New Roman" w:hAnsi="Times New Roman" w:cs="Times New Roman"/>
                <w:b/>
              </w:rPr>
              <w:t>Резерв 1 час</w:t>
            </w:r>
          </w:p>
        </w:tc>
      </w:tr>
    </w:tbl>
    <w:p w:rsidR="00355EFE" w:rsidRDefault="00355EFE" w:rsidP="00355EFE"/>
    <w:p w:rsidR="00FF55B6" w:rsidRDefault="00FF55B6" w:rsidP="00355EFE"/>
    <w:p w:rsidR="00FF55B6" w:rsidRDefault="00FF55B6" w:rsidP="00355EFE"/>
    <w:p w:rsidR="00FF55B6" w:rsidRDefault="00FF55B6" w:rsidP="00FF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FF55B6" w:rsidSect="00355EFE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FF55B6" w:rsidRPr="00FF55B6" w:rsidRDefault="00FF55B6" w:rsidP="00FF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F55B6">
        <w:rPr>
          <w:rFonts w:ascii="Times New Roman" w:eastAsia="Times New Roman" w:hAnsi="Times New Roman" w:cs="Times New Roman"/>
          <w:b/>
        </w:rPr>
        <w:lastRenderedPageBreak/>
        <w:t xml:space="preserve">ПОУРОЧНОЕ ПЛАНИРОВАНИЕ </w:t>
      </w:r>
    </w:p>
    <w:p w:rsidR="00FF55B6" w:rsidRPr="00FF55B6" w:rsidRDefault="00FF55B6" w:rsidP="00FF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F55B6">
        <w:rPr>
          <w:rFonts w:ascii="Times New Roman" w:eastAsia="Times New Roman" w:hAnsi="Times New Roman" w:cs="Times New Roman"/>
          <w:b/>
        </w:rPr>
        <w:t xml:space="preserve"> «БИОЛОГИЯ. Животные. 7 КЛАСС»</w:t>
      </w:r>
    </w:p>
    <w:p w:rsidR="00FF55B6" w:rsidRPr="00FF55B6" w:rsidRDefault="00FF55B6" w:rsidP="00FF55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FF55B6">
        <w:rPr>
          <w:rFonts w:ascii="Times New Roman" w:eastAsia="Times New Roman" w:hAnsi="Times New Roman" w:cs="Times New Roman"/>
          <w:b/>
          <w:i/>
        </w:rPr>
        <w:t xml:space="preserve"> Планирование составлено на основе </w:t>
      </w:r>
      <w:r w:rsidRPr="00FF55B6">
        <w:rPr>
          <w:rFonts w:ascii="Times New Roman" w:eastAsia="Times New Roman" w:hAnsi="Times New Roman" w:cs="Times New Roman"/>
          <w:b/>
          <w:bCs/>
          <w:i/>
        </w:rPr>
        <w:t>программы основного общего образования по биологии  5—9классы Автор: В. В. Пасечник. </w:t>
      </w:r>
    </w:p>
    <w:p w:rsidR="00FF55B6" w:rsidRPr="00FF55B6" w:rsidRDefault="00FF55B6" w:rsidP="00FF55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FF55B6">
        <w:rPr>
          <w:rFonts w:ascii="Times New Roman" w:eastAsia="Times New Roman" w:hAnsi="Times New Roman" w:cs="Times New Roman"/>
          <w:b/>
          <w:i/>
        </w:rPr>
        <w:t xml:space="preserve"> Общее количество часов — 68, в неделю — 2часа.</w:t>
      </w:r>
    </w:p>
    <w:p w:rsidR="00FF55B6" w:rsidRPr="00FF55B6" w:rsidRDefault="00FF55B6" w:rsidP="00FF55B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55B6">
        <w:rPr>
          <w:rFonts w:ascii="Times New Roman" w:eastAsia="Times New Roman" w:hAnsi="Times New Roman" w:cs="Times New Roman"/>
          <w:b/>
        </w:rPr>
        <w:t xml:space="preserve"> Ресурсы уроков: учебник, электронное приложение к учебнику, презентации, раздаточный материал: карточки</w:t>
      </w:r>
      <w:proofErr w:type="gramStart"/>
      <w:r w:rsidRPr="00FF55B6">
        <w:rPr>
          <w:rFonts w:ascii="Times New Roman" w:eastAsia="Times New Roman" w:hAnsi="Times New Roman" w:cs="Times New Roman"/>
          <w:b/>
        </w:rPr>
        <w:t>,.</w:t>
      </w:r>
      <w:proofErr w:type="gramEnd"/>
    </w:p>
    <w:p w:rsidR="00FF55B6" w:rsidRPr="00FF55B6" w:rsidRDefault="00FF55B6" w:rsidP="00FF55B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55B6">
        <w:rPr>
          <w:rFonts w:ascii="Times New Roman" w:eastAsia="Times New Roman" w:hAnsi="Times New Roman" w:cs="Times New Roman"/>
          <w:b/>
        </w:rPr>
        <w:t>@ - Материал регионального компонента.</w:t>
      </w:r>
    </w:p>
    <w:tbl>
      <w:tblPr>
        <w:tblStyle w:val="40"/>
        <w:tblW w:w="15936" w:type="dxa"/>
        <w:tblLayout w:type="fixed"/>
        <w:tblLook w:val="04A0" w:firstRow="1" w:lastRow="0" w:firstColumn="1" w:lastColumn="0" w:noHBand="0" w:noVBand="1"/>
      </w:tblPr>
      <w:tblGrid>
        <w:gridCol w:w="495"/>
        <w:gridCol w:w="11"/>
        <w:gridCol w:w="1680"/>
        <w:gridCol w:w="535"/>
        <w:gridCol w:w="1957"/>
        <w:gridCol w:w="1575"/>
        <w:gridCol w:w="2795"/>
        <w:gridCol w:w="3118"/>
        <w:gridCol w:w="2064"/>
        <w:gridCol w:w="509"/>
        <w:gridCol w:w="613"/>
        <w:gridCol w:w="584"/>
      </w:tblGrid>
      <w:tr w:rsidR="00FF55B6" w:rsidRPr="00FF55B6" w:rsidTr="00FE3238">
        <w:tc>
          <w:tcPr>
            <w:tcW w:w="506" w:type="dxa"/>
            <w:gridSpan w:val="2"/>
            <w:vMerge w:val="restart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№ УРОКА </w:t>
            </w:r>
          </w:p>
        </w:tc>
        <w:tc>
          <w:tcPr>
            <w:tcW w:w="1680" w:type="dxa"/>
            <w:vMerge w:val="restart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ТЕМА УРОКА </w:t>
            </w:r>
          </w:p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Основы  учебно-исследовательской деятельности</w:t>
            </w:r>
          </w:p>
        </w:tc>
        <w:tc>
          <w:tcPr>
            <w:tcW w:w="535" w:type="dxa"/>
            <w:vMerge w:val="restart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1957" w:type="dxa"/>
            <w:vMerge w:val="restart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РЕШАЕМЫЕ ПРОБЛЕМЫ</w:t>
            </w:r>
          </w:p>
        </w:tc>
        <w:tc>
          <w:tcPr>
            <w:tcW w:w="1575" w:type="dxa"/>
            <w:vMerge w:val="restart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7977" w:type="dxa"/>
            <w:gridSpan w:val="3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  <w:tc>
          <w:tcPr>
            <w:tcW w:w="1122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ПРОВЕ-ДЕНИЯ</w:t>
            </w:r>
            <w:proofErr w:type="gramEnd"/>
          </w:p>
        </w:tc>
        <w:tc>
          <w:tcPr>
            <w:tcW w:w="584" w:type="dxa"/>
            <w:vMerge w:val="restart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ДОМАШНЕЕ  ЗАДАНИЕ</w:t>
            </w:r>
          </w:p>
        </w:tc>
      </w:tr>
      <w:tr w:rsidR="00FF55B6" w:rsidRPr="00FF55B6" w:rsidTr="00FE3238">
        <w:trPr>
          <w:trHeight w:val="3158"/>
        </w:trPr>
        <w:tc>
          <w:tcPr>
            <w:tcW w:w="506" w:type="dxa"/>
            <w:gridSpan w:val="2"/>
            <w:vMerge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  <w:textDirection w:val="btLr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3118" w:type="dxa"/>
            <w:textDirection w:val="btLr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  <w:tc>
          <w:tcPr>
            <w:tcW w:w="2064" w:type="dxa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509" w:type="dxa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613" w:type="dxa"/>
            <w:textDirection w:val="btLr"/>
          </w:tcPr>
          <w:p w:rsidR="00FF55B6" w:rsidRPr="00FF55B6" w:rsidRDefault="00FF55B6" w:rsidP="00FF55B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84" w:type="dxa"/>
            <w:vMerge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Введение. Основные сведения о животном мире - 3 часа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1.История развития зоологии.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материала за 5-6 класс.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УИ и ПЗ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Значение знаний о животных для человечества?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Какие методы можно использовать при изучении животных?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Учёные Древних и Средних веков.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систематика, зоология,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систематические категории (таксоны), переходные формы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и сравнивать царства органического мира;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этапы развития зоологии;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- классифицировать животных; 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преобразовывать информацию из одной формы в другую; классифицировать объекты по заданным критериям.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её достижения; планировать свою деятельность и делать выводы о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качестве проделанной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воспринимать информацию на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слух, высказывать свою точку зрения, работать в парах.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умение выбирать целевые и смысловые установки в своих действиях по отношению к живой природе; эстетическое восприятие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объектов природы.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 неделя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§1-2 закончите фразу: Зоология важна так как…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2. Современная зоология. Сходство и различия животных и растений.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материала за 5-6 класс.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Какое сходство и различия имеют животные и растения? Для чего надо знать зоологию?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Этология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Зоогеография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Энтомология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Ихтиология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Орнитология,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Эволюция животных. 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 давать определения понятий; Научиться демонстрировать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знание методов научного исследования, применяемых в биологии;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давать характеристику методам изучения биологических объектов</w:t>
            </w:r>
            <w:r w:rsidRPr="00FF55B6">
              <w:rPr>
                <w:rFonts w:ascii="Times New Roman" w:eastAsia="Times New Roman" w:hAnsi="Times New Roman" w:cs="Times New Roman"/>
              </w:rPr>
              <w:t>;  работать с различными источниками информации; отличать  главное от второстепенного; выделять объекты и процессы с точки зрения целого и частей; готовить мин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сообщения.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организовывать  выполнение заданий по предложенному плану; планировать и прогнозировать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КоммуникативныеУУД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: </w:t>
            </w:r>
            <w:r w:rsidRPr="00FF55B6">
              <w:rPr>
                <w:rFonts w:ascii="Times New Roman" w:eastAsia="Times New Roman" w:hAnsi="Times New Roman" w:cs="Times New Roman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соблюдать дисциплину на уроке,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умение применять полученные знания в повседневной жизни; понимание истинных причин успехов и неудач в учебной деятельности; осознание необходимости изучения предмета; эстетическое восприятие объектов природы.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неделя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F55B6">
              <w:rPr>
                <w:rFonts w:ascii="Times New Roman" w:eastAsia="Times New Roman" w:hAnsi="Times New Roman" w:cs="Times New Roman"/>
                <w:color w:val="FF0000"/>
              </w:rPr>
              <w:t xml:space="preserve">3. Зачёт №1: «Остаточные </w:t>
            </w:r>
            <w:r w:rsidRPr="00FF55B6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знания за 5-6 класс».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УКО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и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Корректировка знаний.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 демонстрировать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знания, полученные при изучении тем; выделять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строить логическую цепь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рассуждений</w:t>
            </w:r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причинно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следственных связей.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кабинете. Развитие навыков самооценки и самоанализа.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освоить технику не вмешательства при выполнении работы одноклассником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Осознание важности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приобретённых знаний, навыков и умений.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 не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Раздел 1. Многообразие  животных.  - 37 часов.</w:t>
            </w:r>
          </w:p>
        </w:tc>
      </w:tr>
      <w:tr w:rsidR="00FF55B6" w:rsidRPr="00FF55B6" w:rsidTr="00FE3238">
        <w:tc>
          <w:tcPr>
            <w:tcW w:w="495" w:type="dxa"/>
            <w:tcBorders>
              <w:right w:val="single" w:sz="4" w:space="0" w:color="auto"/>
            </w:tcBorders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1" w:type="dxa"/>
            <w:gridSpan w:val="11"/>
            <w:tcBorders>
              <w:left w:val="single" w:sz="4" w:space="0" w:color="auto"/>
            </w:tcBorders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1.1   Простейшие. -   2 часа</w:t>
            </w:r>
          </w:p>
        </w:tc>
      </w:tr>
      <w:tr w:rsidR="00FF55B6" w:rsidRPr="00FF55B6" w:rsidTr="00FE3238">
        <w:tc>
          <w:tcPr>
            <w:tcW w:w="506" w:type="dxa"/>
            <w:gridSpan w:val="2"/>
            <w:tcBorders>
              <w:right w:val="single" w:sz="4" w:space="0" w:color="auto"/>
            </w:tcBorders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 Простейшие: корненожки, радиолярии, споровики, солнечники.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№1. Знакомство с многообразием  водных простейших.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Кто такие простейшие? В чём сходство и  различие амёбы и хламидомонады?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корненожки, радиолярии, споровики, солнечники, раковина,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циста.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особенности строения простейших;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различать на рисунках, таблицах и среди натуральных объектов представителей простейших;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знакомятся со значением простейших  в природе и жизни человека;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выполнять самостоятельные наблюдения за простейшими в культурах и оформлять отчет, включающий ход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наблюдений и выводы.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демонстрировать навыки работы с лабораторным оборудованием и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давать определения понятий; проводить наблюдения, эксперименты и объяснять полученные результаты; устанавливать соответствие между объектами и их характеристиками.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организовывать  выполнение заданий по предложенному плану;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КоммуникативныеУУД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 неделя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2. Простейшие: жгутиконосцы,  инфузории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Где обитают простейшие? Какие простейшие опасны для человека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Корни (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главный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, боковые, придаточные) стержневая и мочковатая корневая системы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особенности строения и передвижения простейших;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различать виды простейших;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и приводить примеры паразитических простейших;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знать меры защиты от паразитических простейших. 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преобразовывать информацию из одной формы в другую; классифицировать объекты по заданным критериям; осуществлять элементарные научные исследования.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её достижения; планировать свою деятельность и делать выводы о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качестве проделанной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воспринимать информацию на слух, высказывать свою точку зрения.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неделя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0" w:type="dxa"/>
            <w:gridSpan w:val="10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Многоклеточные животные. Беспозвоночные – 17 часов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 Тип Губки.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В чём различие и сходство губок и простейших животных? Каково значение губок в природе 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для человека?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Специализация клеток,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Колония, Образ жизни, жизненная форма, 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существенные признаки типа Губки;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выявлять черты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приспособлений Губок к среде обитания;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появление колониальной формы жизни.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выделять черты сходства между Губками и другими царствами живой природы.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работать с текстом и выделять в нём главное; преобразовывать информацию в форму таблицы; работать с лабораторным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оборудованием; устанавливать соответствие между объектами и их характеристиками.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заданий; представлять результаты работы; самостоятельно оценивать правильность выполнения задания и при необходимости вносить коррективы.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эффективно взаимодействовать со сверстниками.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неделя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§5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2. Тип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Кишечнополостные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Чем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похожи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кишечнополостные на губок?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Какова роль кишечнополостных в природе и в жизни человека?</w:t>
            </w:r>
            <w:proofErr w:type="gramEnd"/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Эктодерма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Энтодерма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Мезоглея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Кишечная полость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Лучевая симметрия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Щупальца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Стрекательные клетки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Полипп</w:t>
            </w:r>
            <w:proofErr w:type="spell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Медуза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Коралл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Регенерация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Чередование поколений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кишечнополостных;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выделять причинно-следственную зависимость между образом жизни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кишечнополостных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и симметрией тела.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 принадлежность представителей к одному типу;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строение и жизнедеятельность губок и кишечнополостных;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называть значение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кишечнополостных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 природе и в жизни человека.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давать определения понятий;  воспроизводить информацию по памяти; преобразовывать информацию в форму таблицы;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Регулятивные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формулировать  цель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планировать свою деятельность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строить речевые высказывания в устной форме; аргументировать свою точку зрения, отстаивать свою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позицию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.ё</w:t>
            </w:r>
            <w:proofErr w:type="spellEnd"/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закрепления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 неделя 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§6 по желанию сообщения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 Тип Плоские черви.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плоские черви так называются? Какие плоские черви опасны для человека?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Кожно-мышечный мешок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Мезодерма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Паренхима Гермафродит Промежуточный хозяин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Окончательный хозяин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Чередование  поколений.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Двусторонняя симметрия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Сосальщики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Ленточные черви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плоских червей и определять классы;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выделять причинно-следственную зависимость между образом жизни и симметрией;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процесс роста и развития паразитических червей;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применять полученные знания при выполнении лабораторной работы;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давать определения понятий; работать с текстом  и иллюстрациями; делать выводы и обобщения;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FF55B6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в повседневной жизни; знание основных принципов и правил отношения к живой природе,  основ здорового образа жизни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 неделя 09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4. Тип Круглые  черви.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2. «Знакомство с многообразием круглых червей».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 каким признакам листья растений могут отличаться друг от друга?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Первичная полость тела (псевдоцель)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Системы органов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Пищеварительная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Выделительная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Половая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Анальное отверстие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Мускулатура Кутикула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Раздельнополость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круглых червей;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сравнивать строение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плоских и круглых червей;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приспособления к паразитизму;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круглых червей;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применять полученные знания при выполнении лабораторной работы;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работать с различными источниками информации и натуральными объектами; осуществлять элементарные научные исследования;  работать с лабораторным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оборудованием.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оценивать результаты своей деятельности.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воспринимать информацию на слух;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работая в группе, высказывать свою точку зрения.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биологии, научного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осознание возможности проведения самостоятельного научного исследования только при условии соблюдения определённых правил; знание основных принципов и правил отношения к живой природе,  основ здорового образа жизни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 технологий;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 неделя 10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§8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5. Тип Кольчатые  черви.  Полихеты.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Почему кольчатые черви получили такое название? В чём отличие кольчатых червей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круглых?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Полихеты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Параподии</w:t>
            </w:r>
            <w:proofErr w:type="spell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Щетинки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Вторичная полость тела (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целлом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) Брюшная нервная цепочка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Замкнутая кровеносная система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Забота о потомстве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характеризовать особенности строения полихетов;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полихетов.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 полихетов;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приспособления для перенесения неблагоприятных условий;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значение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полихетов в природе и практической деятельности человека.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работать с текстом и иллюстрациями; делать выводы и обобщения;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FF55B6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неделя 10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§9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6.  Классы Олигохеты  и Пиявки.    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  № 3. «Изучение представителей типа кольчатых червей»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общего у червей всех типов? Каково значение кольчатых червей  в природе и жизни человека?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Диапауза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Защитная капсула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Пиявки Гирудин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Анабиоз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характеризовать особенности строения олигохетов;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олигохетов.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 олигохетов;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олигохетов в природе и практической деятельности человека.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применять полученные знания при выполнении лабораторной работы;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демонстрировать навыки работы с лабораторным оборудованием;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неделя 10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§10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7.  Тип Моллюски.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 xml:space="preserve">Л.Р.  № 4.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Особенности строения жизни моллюсков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За что моллюски получили своё название? Какие моллюски обитают в нашей местности? 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«раковина», «мантия», «мантийная полость», «лёгкое», «жабры», «сердце»,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«тёрка», «пищеварительная железа», «слюнные железы», «глаза», «почки», «дифференциация тела»</w:t>
            </w:r>
            <w:proofErr w:type="gramEnd"/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 характеризовать особенности внешнего строения моллюсков;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по рисункам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представителей моллюсков;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различных классов моллюсков;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механизмы кровообращения, дыхания, движения, значения моллюсков в природе и жизни человека;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объяснять причины видоизменения обликов;  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проводить наблюдения, эксперименты и объяснять полученные результаты;  устанавливать соответствие между объектами и функциями, которые они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выполняют.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биологии, научного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природы; 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неделя 10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§11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8.  Классы моллюсков.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Какие признаки моллюсков послужили для выделения трёх классов?  Каково значение моллюсков  в природе и жизни человека?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«брюхоногие», «двустворчатые», «головоногие», «реактивное движение», «перламутр»,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«чернильный мешок», «жемчуг»,  «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ассиметрия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выделять существенные признаки трёх классов моллюсков;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моллюсков;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различных классов моллюсков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механизм кровообращения, движения, значения моллюсков в природе и жизни человека.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выделять главное в  тексте; </w:t>
            </w:r>
            <w:r w:rsidRPr="00FF55B6">
              <w:rPr>
                <w:rFonts w:ascii="Times New Roman" w:eastAsia="Times New Roman" w:hAnsi="Times New Roman" w:cs="Times New Roman"/>
              </w:rPr>
              <w:t>работать с различной информацией и преобразовывать её из одной формы в другую; устанавливать соответствие между объектами и их характеристиками.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владеть основами самоконтроля и самооценки для принятия решений и осуществления осознанного выбора в учебной и познавательной  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деятельности; осуществлять рефлексию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Работая в группе, строить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эффективное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взаимодействовать со сверстниками.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 неделя 10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§12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9.  Тип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Иглокожие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Что позволяет объединить столь непохожих животных в один тип? 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известковый скелет, вводно-сосудистая система, лучевая симметрия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называть и показывать по рисункам представителей иглокожих;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различных классов иглокожих;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значение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иглокожих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 природе;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объяснять характер особенности приспособления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иглокожих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 среде обитания.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черты сходства иглокожих и кишечнополостных животных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работать с текстом и  иллюстрациями; работать с различной информацией и преобразовывать её из одной формы в другую;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FF55B6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 в повседневной жизни; знание основных принципов и правил отношения к живой природе; 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 неделя 10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10.  Тип Членистоногие Класс Ракообразные.  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5. Изучение представителей типа членистоногих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Существует ли сходство членистоногих с ранее изученными животными? 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«наружный скелет», «хитин», «сложные глаза», «мозаичное зрение», «развитие без превращения», «жаберный тип дыхания», «половой диморфизм»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ракообразных;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приводить примеры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ракообразных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доказывать принадлежность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ракообразных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 типу членистоногие;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значение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ракообразных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 природе и в практической деятельности.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приспособлений ракообразных к среде обитания;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черты сходства ракообразных и моллюсков.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11.  Классы  Паукообразные. 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По каким признакам можно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паукообразных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 особый класс?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Какие паукообразные обитают в нашей местности?</w:t>
            </w:r>
            <w:proofErr w:type="gramEnd"/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«простые глаза», «паутинные бородавки», «паутина», «лёгочные мешки», «лёгочный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тип дыхания», «партеногенез»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паукообразных.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приводить примеры представителей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паукообразных;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доказывать принадлежность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паукообразных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 типу членистоногие;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значение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паукообразных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 природе и в практической деятельности.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приспособлений паукообразных к среде обитания;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черты сходства паукообразных и моллюсков.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давать определения понятий; работать с различными источниками информации; проводить сравнение объектов по заданным критериям.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Регулятивные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формулировать  цель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слушать учителя и одноклассников, грамотно формулировать вопросы, аргументировать свою точку зрения, слушать и вступать в диалог.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биологии, элементов экологической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культуры;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единства и целостности окружающего мира, возможности его познания и объяснения на основе достижений науки.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§14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12.  Тип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ЧленистоногиеКласс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Насекомые. Общая характеристика и значение.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6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Изучение представителей отряда насекомых.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Какие особенности строения позволили насекомым широко распространиться на Земле?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«трахея»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«инстинкт», «поведение», «прямое развитие»,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«непрямое развитие»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«трахейный тип дыхания»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насекомых;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приводить примеры представителей насекомых;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 принадлежность насекомых к типу членистоногие;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насекомых в природе и в практической деятельности.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объяснять характер приспособлений насекомых к среде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обитания;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черты сходства насекомых и моллюсков;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соблюдать правила работы с лабораторным оборудованием. 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работая в группе, строить эффективное взаимодействие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осознание возможности проведения самостоятельного научного исследования только при условии соблюдения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§15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13. Отряды насекомых: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Таракановые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, Прямокрылые и др.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человек преследует тараканов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но не обращает внимания на подёнок?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Таракановые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ПрямокрылыеУховертки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Поденки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изучаемых отрядов;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приспособлений насекомых к среде обитания;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работать с различной информацией и преобразовывать её из одной формы в другую;  устанавливать соответствие между объектами и функциями, которые они выполняют.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УУД: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умение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§16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14.Отряды насекомых: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Стрекозы, Вши, Жуки, Клопы.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Почему у стрекоз такие большие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глаза?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Стрекозы, Вши, Жуки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или Жесткокрылые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Клопы или Полужесткокрылые.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понятий;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изучаемых отрядов;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приспособлений насекомых к среде обитания;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работать с различной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информацией и преобразовывать её из одной формы в другую;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работая в группе, строить эффективное взаимодействие со сверстниками;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УУД: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умение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не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§17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15.Отряды Насекомых: Чешуекрылые или Бабочки, Равнокрылые,  Двукрылые, Блохи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у бабочек зигзагообразный полёт?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Чешуекрылые или Бабочки, Равнокрылые,  Двукрылые, Блохи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Гусеница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изучаемых отрядов;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приспособлений насекомых к среде обитания;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работать с различной информацией и преобразовывать её из одной формы в другую;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работая в группе, строить эффективное взаимодействие со сверстниками;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УУД: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умение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§18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16.Отряд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Перепончатокрылые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.  Роль насекомых в природе и жизни человека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Можно ли считать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перепончатокрылых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полезными насекомыми?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Перепончатокрылые Наездники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Муравьи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Пчёлы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Матка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Трутни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Рабочие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Мёд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Прополис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Воск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Соты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узнавать  по рисункам представителей изучаемых отрядов;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 отрядов;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приспособлений насекомых к среде обитания;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работать с различной информацией и преобразовывать её из одной формы в другую;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Регулятивные УУД: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ставить задачи и прогнозировать результаты  работы.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работая в группе, строить эффективное взаимодействие со сверстниками;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Личностные УУД: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умение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эстетическое  восприятие объектов природы;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5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§19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F55B6">
              <w:rPr>
                <w:rFonts w:ascii="Times New Roman" w:eastAsia="Times New Roman" w:hAnsi="Times New Roman" w:cs="Times New Roman"/>
                <w:color w:val="FF0000"/>
              </w:rPr>
              <w:t xml:space="preserve">17. Зачёт №2: « Многоклеточные животные. Беспозвоночные» 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применять полученные знания? Корректировка знаний.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причинно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следственных связей.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освоить технику не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вмешательства при выполнении работы одноклассником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отбирать для решения предметных учебных задач  необходимые знания; формирование потребности и готовности к самообразованию, в том числе и в рамках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самостоятельной деятельности вне школы Развитие познавательных интересов и мотивов, направленных на изучение живой природы; умение применять полученные знания в практической деятельности.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 неделя 11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0" w:type="dxa"/>
            <w:gridSpan w:val="10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1.3  Многоклеточные животные. Позвоночные -17 часов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1.Тип Хордовые. Подтипы.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УИ и ПЗ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Какие характерные особенности имеют животные, относящиеся к типу хордовые?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Что отличает ланцетника от беспозвоночных? Чем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круглоротые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отличаются от ланцетника?  Чем характеризуются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Бесчерепные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и Черепные?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«хорда», «череп», «позвоночник», «позвонок». Бесчерепные  Черепные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Ланцетник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разных подтипов;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черты приспособленности ланцетника к жизни в воде;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выявлять и объяснять отличия ланцетника от беспозвоночных;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определять характерные особенности строения хордовых.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давать определения понятий; работать с различными источниками информации; устанавливать причинно-следственные связи; составлять конспект урока.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Самостоятельно определять цель и задачи урока; анализировать и оценивать результаты своей работы</w:t>
            </w:r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продуктивное взаимодействие со сверстниками и взрослыми; аргументировано  высказывать свою точку зрения.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§20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2. Надкласс Рыбы.   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lastRenderedPageBreak/>
              <w:t>Л.Р.  № 7.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Изучение представителей класса рыб.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Каковы отличительные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признаки рыб?  В чём отличие хрящевых рыб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костных?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«чешуя», «плавательны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й пузырь», «боковая линия», «хрящевой скелет», «костный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скелет», «двухкамерное сердце».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формулировать определение термина;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выделять характерные особенности строения позвоночных;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приспособлений для жизни в воде;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классов круглоротые, хрящевые и костные;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 принадлежность круглоротых, хрящевых, костных рыб к позвоночным;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строение биологического объекта (живых рыб в аквариуме)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работать с различными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источниками информации; проводить наблюдения, эксперименты и объяснять полученные результаты; отделять главное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второстепенного, структурировать и систематизировать информацию.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Самостоятельно определять цель и задачи урока;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определять цель работы, последовательность действий; ставить задачи и прогнозировать результаты  работы,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работы</w:t>
            </w:r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осуществлять эффективное взаимодействие со сверстниками; участвовать в коллективном обсуждении проблем..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 не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§21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3.Класс Хрящевые Рыбы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В чём сходство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хрящевых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и круглоротых? Все ли акулы опасны для людей?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Акулы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Скаты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Химерообразные</w:t>
            </w:r>
            <w:proofErr w:type="spell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жаберные щели, хрящевой скелет.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 - характеризовать особенности строения хрящевых рыб;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хрящевых и костных рыб.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- выделять причинно-следственную зависимость между образом жизни и особенностями строения;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находить черты сходства и различия акул и осетров.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структурировать информацию и преобразовывать её из одной формы в другую; осуществлять сравнение процессов по заданным критериям.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организовывать выполнение заданий по предложенному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плану; представлять результаты работы, оценивать качество выполнения работы и вносить коррективы в случае необходимости. </w:t>
            </w: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осуществлять эффективное взаимодействие со сверстниками.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биологии, элементов экологической культуры; умение применять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полученные знания в практической деятельности.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§22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4.Класс Костные Рыбы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Чем отличаются костные рыбы от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хрящевых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Почемы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более многочисленная группа, чем хрящевые? Что общего у всех костных рыб?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Осетрообразные, Сельдеобразные, Лососеобразные, Карпообразные, Окунеобразные, кистеперые и двоякодышащие,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жабры, костный скелет, плавательный пузырь, «нерест», «проходные рыбы»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признаки адаптации рыб к водной среде обитания.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устанавливать соответствие между объектами и их характеристиками; готовить сообщения и презентации.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организовывать выполнение заданий по предложенному плану; прогнозировать результаты своей деятельности и анализировать их. 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Выступать перед аудиторией, отвечать на вопросы и формулировать их, сравнивать различные точки зрения,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умение применять полученные знания  в практической деятельности; понимание значимости рыб в жизни человека; эстетическое восприятие объектов природы.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5.Класс Земноводные  или Амфибии       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 № 8.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 xml:space="preserve"> Изучение представителей класса земноводных.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За что животные этого класса получили названия земноводных, безногих, хвостатых,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безхвостых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безногие, хвостатые, бесхвостые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оловастик», «лёгкие».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и приводить примеры представителей отрядов земноводных;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 принадлежность различных представителей к отрядам земноводных;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объяснять адаптации земноводных к жизни на суше, в воде и в почве;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признаки, доказывающие происхождение амфибий от рыб;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земноводных и рыб;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различие в развитие земноводных и рыб;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давать определения понятий;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FF55B6">
              <w:rPr>
                <w:rFonts w:ascii="Times New Roman" w:eastAsia="Times New Roman" w:hAnsi="Times New Roman" w:cs="Times New Roman"/>
                <w:iCs/>
              </w:rPr>
              <w:t>ы о её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знание основных принципов и правил отношения к живой природе,  основ здорового образа жизни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6.Класс Пресмыкающиеся, или Рептилии. Отряд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Чешуйчатые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 № 9. Изучение представителей класса пресмыкающихся.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эти животные называются пресмыкающимися?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ящерицы, змеи, Покровительственная окраска, «внутреннее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оплодотворение», «кора больших полушарий»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объяснять особенности адаптации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пресмыкающихся к наземному образу жизни и к жизни в воде;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признаки, доказывающие происхождение пресмыкающихся от амфибий;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рептилий  и земноводных;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находить различие в развитии рептилий и земноводных;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уничтожения пресмыкающихся человеком.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давать определения понятий; работать с текстом, иллюстрациями и натуральными объектами; делать выводы и обобщения;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проводить наблюдения, эксперименты и объяснять полученные результаты; работать с лабораторным оборудованием.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самостоятельно выдвигать варианты решения поставленных задач, предвидеть конечные результаты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воспринимать информацию на слух;  грамотно формулировать вопросы, высказывать и аргументировать свою точку зрения.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выбирать целевые и смысловые установки в своих          действиях по отношению к живой природе;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§25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7.Отряды Пресмыкающихся. Черепахи и Крокодилы.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Каково значение черепах и крокодилов в природе?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Черепахи, крокодил,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Аллигатор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Гавиал «внутреннее оплодотворение», «диафрагма», «кора больших полушарий».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 и приводить примеры представителей отрядов пресмыкающихся;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выделять причинно-следственную зависимость между способом передвижения и особенностями строения;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доказывать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принадлежность к классу и к различным отрядам;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пресмыкающихся к наземному образу жизни и к жизни в воде;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- описывать значение пресмыкающихся в природе и в жизни человека;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уничтожения пресмыкающихся человеком.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работать с текстом, иллюстрациями и натуральными объектами;  устанавливать соответствие между объектами и их характеристиками; готовить сообщения и презентации.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планировать и осуществлять её выполнение; представлять результаты работы, делать вывод</w:t>
            </w:r>
            <w:proofErr w:type="gramStart"/>
            <w:r w:rsidRPr="00FF55B6">
              <w:rPr>
                <w:rFonts w:ascii="Times New Roman" w:eastAsia="Times New Roman" w:hAnsi="Times New Roman" w:cs="Times New Roman"/>
                <w:iCs/>
              </w:rPr>
              <w:t>ы  о её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качестве.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вести диалог в доброжелательной и открытой форме, проявляя интерес и уважение к собеседникам.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выбирать целевые и смысловые установки в своих          действиях по отношению к живой природе; применять полученные знания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§26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8.Класс Птицы. Общая характеристика класса. Отряд Пингвины.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 Р.  № 10. Изучение представителей класса птицы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позволило птицам освоить полёт? Как приспособлено тело птиц к полёту?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«гнездовые птицы», «выводковые птицы»,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«двойное дыхание», «воздушные мешки орнитология, крылья, перьевой покров: маховые, рулевые, пуховые; обтекаемая форма тела, цевка, киль</w:t>
            </w:r>
            <w:proofErr w:type="gramEnd"/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птиц  к полёту;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признаки, доказывающие происхождение птиц от пресмыкающихся;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находить различие в развитии рептилий и птиц;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уничтожения птиц человеком;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давать определения понятий;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природе,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9.Отряды  птиц: Страусообразные, Нандуобразные, Казуарообразные, Гусеобразные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Что объединяет птиц относящихся к отрядам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Страусообразные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, Нандуобразные, Казуарообразные?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«роговые  пластинки», «копчиковая железа». Пингвины, Страусообразные, Нандуобразные, Казуарообразные.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отрядов нелетающих птиц;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 нелетающих птиц;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-определять тип птенцов;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птиц к наземному нелетающему образу жизни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умение работать с текстом, структурировать учебный материал; сравнивать изучаемые объекты и делать выводы на основе сравнений.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воспринимать информацию на слух;  отвечать на  вопросы, высказывать и аргументировать свою точку зрения.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 неделя 01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§28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10.Отряд Дневные Хищные птицы, Совы, Куриные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хищных птиц нельзя уничтожать?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«хищные птицы», «растительноядные птицы»,  «оседлые птицы», «кочующие птицы», «перелётные птицы».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отрядов;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птиц к образу жизни.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птиц между собой;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птиц;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значение птиц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 природе и в жизни человека;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уничтожения птиц человеком.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выделять главное в тексте; преобразовывать информацию из одной формы в другую; устанавливать соответствие между объектами и их характеристиками. 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Работая в группе, строить эффективное взаимодействие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со сверстниками; слушать, вступать в диалог, участвовать в коллективном обсуждении проблем.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эстетическое восприятие объектов природы; осознание возможности использования полученных знаний в практической деятельности только при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 неделя 01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§29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11.Отряды птиц: Воробьинообразные, Голенастые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не все наши птицы из отряда Воробьинообразные перелётные? Какие птицы этих отрядов зимуют в России?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«насекомоядные птицы», «зерноядные птицы», «всеядные птицы».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Перелётные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Оседлые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Кочующие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отрядов;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птиц к образу жизни.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птиц между собой;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птиц;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птиц в природе и в жизни человека;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уничтожения птиц человеком.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выделять главное в тексте; преобразовывать информацию из одной формы в другую; устанавливать соответствие между объектами и их характеристиками.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Работая в группе, строить эффективное взаимодействие со сверстниками; слушать, вступать в диалог, участвовать в коллективном обсуждении проблем.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эстетическое восприятие объектов природы;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неделя 01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§30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12.Класс Млекопитающие. Подклассы Однопроходные и Сумчатые, Насекомоядные, Рукокрылые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Почему в слове  млекопитающие нельзя писать окончание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?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О чём свидетельствует способность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яйцекладущих зверей откладывать яйца?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Шерстяной покров. Железы млекопитающих.   Однопроходные, Сумчатые,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Насекомоядные, Рукокрылые «яйцекладущие», «настоящие звери», «живорождение», «матка»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подклассов и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- узнавать по рисункам представителей;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доказывать, что однопроходные древние и примитивные млекопитающие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к образу жизни  у млекопитающих.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показывать взаимосвязь между строением и средой обитания, образом жизни;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млекопитающих между собой;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млекопитающих;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млекопитающих в природе и в жизни человека;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выделять главное в тексте; преобразовывать информацию из одной формы в другую; устанавливать соответствие между объектами и их характеристиками.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 слушать, вступать в диалог, участвовать в коллективном 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соблюдать дисциплину на уроке, уважительно относиться к учителю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эстетическое восприятие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объектов природы;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неделя 01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§31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13.Отряды Грызуны, Зайцеобразные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11.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Изучение представителей класса млекопитающие.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По каким признакам животных относят к отряду грызуны? В чём сходство и отличие грызунов и зайцеобразных?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Грызуны, Зайцеобразные.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Резцы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к образу жизни  у млекопитающих.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показывать взаимосвязь между строением и средой обитания, образом жизни;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млекопитающих между собой;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млекопитающих;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- описывать значение млекопитающих в природе и в жизни человека;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: давать определения понятий; работать с текстом, иллюстрациями и натуральными объектами; делать выводы и обобщения; проводить наблюдения, эксперименты и объяснять полученные результаты; работать с лабораторным оборудованием.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Работая в группе, строить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эффективное взаимодействие со сверстниками.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 соблюдать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дисциплину на уроке, уважительно относиться к учителю и одноклассникам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эстетическое восприятие объектов природы; осознание возможности использования полученных знаний в практической деятельности только при условии соблюдения   определённых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 неделя 01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§32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14.Отряды Китообразные и Ластоногие, Хоботные, Хищные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Как отразился образ жизни на представителей этих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лтрядов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«видоизменение конечностей», « вторично-водные животные», «зубная формула»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Миграция, цедильный аппарат, бивни, хобот, хищные зубы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к образу жизни  у млекопитающих.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показывать взаимосвязь между строением и средой обитания, образом жизни;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млекопитающих между собой;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млекопитающих;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млекопитающих в природе и в жизни человека;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выделять главное в тексте; преобразовывать информацию из одной формы в другую; устанавливать соответствие между объектами и их характеристиками.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 слушать, вступать в диалог, участвовать в коллективном 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соблюдать дисциплину на уроке, уважительно относиться к учителю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эстетическое восприятие объектов природы;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 неделя 01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15.Отряды Парнокопытные и Непарнокопыт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ные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Почему из большого количества отрядов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одомашнено больше всего копытных?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«копыта», «рога», «сложный желудок»,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«жвачка».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- приводить примеры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к образу жизни  у млекопитающих.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показывать взаимосвязь между строением и средой обитания, образом жизни;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млекопитающих между собой;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млекопитающих;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значение млекопитающих в природе и в жизни человека;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выделять главное в тексте; преобразовывать информацию из одной формы в другую;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устанавливать соответствие между объектами и их характеристиками.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 слушать, вступать в диалог, участвовать в коллективном 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соблюдать дисциплину на уроке, уважительно относиться к учителю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биологии; эстетическое восприятие объектов природы; осознание возможности использования полученных знаний в практической деятельности только при условии соблюдения   определённых  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1 неделя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§34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16.Отряд Приматы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можно доказать, что человек относится к отряду приматов?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«приматы», «человекообразные обезьяны».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самостоятельно формулировать определение термина;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представителей отрядов;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особенности адаптации к образу жизни  у млекопитающих.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показывать взаимосвязь между строением и средой обитания, образом жизни;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 отряды млекопитающих между собой;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отряды млекопитающих;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- описывать значение млекопитающих в природе и в жизни человека;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выделять главное в тексте; преобразовывать информацию из одной формы в другую; устанавливать соответствие между объектами и их характеристиками.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Работая в группе, строить эффективное взаимодействие со сверстниками; слушать, вступать в диалог, участвовать в коллективном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Личностные УУД.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соблюдать дисциплину на уроке, уважительно относиться к учителю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эстетическое восприятие объектов природы; осознание возможности использования полученных знаний в практической деятельности только при условии соблюдения   определённых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правил.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1 неделя 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§35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F55B6">
              <w:rPr>
                <w:rFonts w:ascii="Times New Roman" w:eastAsia="Times New Roman" w:hAnsi="Times New Roman" w:cs="Times New Roman"/>
                <w:color w:val="FF0000"/>
              </w:rPr>
              <w:t xml:space="preserve">17. Зачёт №3: «Многоклеточные животные. Позвоночные» 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применять полученные знания? Корректировка знаний.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причинно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следственных связей.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освоить технику не вмешательства при выполнении работы одноклассником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Умение самостоятельно отбирать для решения предметных учебных задач  необходимые знания; умение применять полученные знания в практической деятельности; формирование потребности и готовности к самообразованию, в том числе и в рамках самостоятельной деятельности вне школы.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 неделя 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Раздел 2. Эволюция строения. Взаимосвязь строения и функций органов и их систем у животных - 14 часов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1.Покровы тела.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12.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 xml:space="preserve"> Изучение особенностей покрова тела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Для чего нужны покровы тела? Каково строение кожи хордовых животных?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Покровы тела Плоский эпителий, Кутикула, Эпидермис, Собственно кожа.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покровов тела;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узнавать по рисункам основные виды покровов тела;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черты сходства в строении покровов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обосновывать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взаимосвязь строения и функций  покровов тела;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соблюдать правила работы с лабораторным оборудованием 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 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осознание возможности проведения самостоятельного научного исследования только при условии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 неделя 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§36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2.Опорно-двигательная система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Зачем организму опорно-двигательная система?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оболочка клетки, наружный скелет, внутренний скелет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- перечислять </w:t>
            </w:r>
            <w:r w:rsidRPr="00FF55B6">
              <w:rPr>
                <w:rFonts w:ascii="Times New Roman" w:eastAsia="Times New Roman" w:hAnsi="Times New Roman" w:cs="Times New Roman"/>
              </w:rPr>
              <w:t>основные функции опорно-двигательной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- приводить примеры </w:t>
            </w:r>
            <w:r w:rsidRPr="00FF55B6">
              <w:rPr>
                <w:rFonts w:ascii="Times New Roman" w:eastAsia="Times New Roman" w:hAnsi="Times New Roman" w:cs="Times New Roman"/>
              </w:rPr>
              <w:t>животных с различными типами скелетов;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босновывать взаимосвязь строения и функций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опорно-двигательной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- находить черты сходства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в строении опорно-двигательной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- обосновывать приспособления </w:t>
            </w:r>
            <w:r w:rsidRPr="00FF55B6">
              <w:rPr>
                <w:rFonts w:ascii="Times New Roman" w:eastAsia="Times New Roman" w:hAnsi="Times New Roman" w:cs="Times New Roman"/>
              </w:rPr>
              <w:t>опорно-двигательной системы к различным условиям обитания;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</w:t>
            </w:r>
            <w:r w:rsidRPr="00FF55B6">
              <w:rPr>
                <w:rFonts w:ascii="Times New Roman" w:eastAsia="Times New Roman" w:hAnsi="Times New Roman" w:cs="Times New Roman"/>
              </w:rPr>
              <w:t>строить эффективное взаимодействие со сверстниками и взрослыми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FF55B6" w:rsidRPr="00FF55B6" w:rsidRDefault="00FF55B6" w:rsidP="00FF55B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научного мировоззрения; эстетическое восприятие объектов природы; умение применять полученные знания в практической деятельности; осознание необходимости охраны растений.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неделя 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3.Опорно-двигательная система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Каковы функции опорно-двигательной системы?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Осевой скелет,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череп, скелет туловища (позвоночник, грудная клетка), скелет конечностей и пояса конечностей, сустав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- описывать по рисунку 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строение скелета позвоночных животных;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босновывать взаимосвязь строения и функций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опорно-двигательной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- находить черты сходства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в строении опорно-двигательной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- обосновывать приспособления </w:t>
            </w:r>
            <w:r w:rsidRPr="00FF55B6">
              <w:rPr>
                <w:rFonts w:ascii="Times New Roman" w:eastAsia="Times New Roman" w:hAnsi="Times New Roman" w:cs="Times New Roman"/>
              </w:rPr>
              <w:t>опорно-двигательной системы к различным условиям обитания;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понимание истинных причин успехов и неудач в учебной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 неделя 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4.Способы передвижения животных. Полости тела.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 Р. № 13.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Изучение способов передвижения животных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Как двигаются животные? В чём отличие между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псевдоцелем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целломом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Полость тела: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Первичная, вторичная, смешанная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Виды движения: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амебовидное, движение при помощи жгутиков и ресничек,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движение с помощью мышц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виды и способы передвижения;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животных, с разными  типами полостей тела;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расположение органов в полостях тела, механизм передвижения у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различных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характер приспособления к способам движения в различных средах;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работать с различными источниками информации; отличать главное от второстепенного; готовить сообщения и презентации.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организовывать выполнение заданий по предложенному плану; планировать и прогнозировать результаты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Выступать перед аудиторией, отвечать на вопросы и формулировать их, участвовать в  коллективном обсуждении проблем.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осознание возможности проведения самостоятельного научного исследования только при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условии соблюдения определённых правил; умение применять полученные знания в практической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еятельности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 неделя 02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§38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5.Органы дыхания и газообмен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 14.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 xml:space="preserve"> Изучение способов дыхания животных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такое газообмен? У кого впервые появились органы дыхания?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«органы дыхания», «диффузия», «газообмен», «жабры», «трахеи», «бронхи», «лёгкие», «альвеолы», «диафрагма», «лёгочные перегородки»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органов дыхания и механизмы поступления кислорода;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обосновывать взаимосвязь строения и функций органов дыхания;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 преимущества легочного дыхания на суше над жаберным дыханием;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умение уважительно относиться к учителю и одноклассникам.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 в повседневной жизни;  знание основных принципов и правил отношения к живой природе,  основ здорового образа жизни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§39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6.Органы пищеварения. Обмен веществ и превращение энергии.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такое обмен веществ? Какие способы питания существуют у животных?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Пищеварение, Обмен веществ,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Превращение энергии,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Ферменты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пищеварительной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животных, относящихся к разным группам по характеру потребляемой пищи;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обосновывать взаимосвязь строения и функций пищеварительной системы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доказывать, что организм открытая система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давать определения понятий;  выделять главное в  тексте; сравнивать и делать выводы  на основе сравнений; классифицировать объекты по определённым критериям</w:t>
            </w:r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по предложенному плану; планировать и прогнозировать результаты своей деятельности.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Коммуникативные УУД:  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 речевые высказывания в устной форме; работая в группе, эффективно взаимодействовать со сверстниками.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§40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7. Кровеносная система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такое кровеносная система? Какие этапы эволюции этой системы вы знаете?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«сердце», «капилляры», «вены», «артерии»,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«кровеносная система», «органы кровеносной системы», «круги кровообращения», «замкнутая кровеносная система»,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«незамкнутая кровеносная система».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кровеносной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механизм кровообращения;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обосновывать взаимосвязь строения и функций органов кровообращения;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повреждения кровеносной системы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 в повседневной жизни;  знание основных принципов и правил отношения к живой природе,  основ здорового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образа жизни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2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§41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8. Кровь.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Что такое кровь и чем она отличается от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гемолимфы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«артериальная кровь», «венозная кровь», «плазма», «форменные элементы крови», фагоцитоз», «функции крови».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выявлять причины усложнения кровеносной системы животных разных систематических групп в ходе эволюции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§41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9.Органы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выделения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Какие продукты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могут образовываться в результате обмена веществ? Как вещества могут выделяться из организма?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канальцы,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почки, мочеточник, мочевой пузырь, моча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органов выделения;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обосновывать взаимосвязь строения и функций органов выделения;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повреждения органов выделения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§42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10. Нервная система. Рефлекс. Инстинкт.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15 Изучение ответной реакции животных на раздражения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Какие характерные особенности строения позволяют отличить клетку нервной системы?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«раздражимость», «нервная ткань», «нервная сеть», «нервный узел», «нервная цепочка», «нервное кольцо», «нервы»,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«головной мозг», «спинной мозг», «большие полушария», «кора больших полушарий», </w:t>
            </w:r>
            <w:proofErr w:type="gramEnd"/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нервной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реакции животных на воздействие окружающей среды;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-обосновывать взаимосвязь строения и функций нервной системы;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применять полученные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осознание возможности проведения самостоятельного научного исследования только при условии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11.Нервная система. Рефлекс. Инстинкт.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общего и в чём отличие между рефлексом и инстинктом?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Рефлекс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Инстинкт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Врожденный рефлекс, Приобретенный рефлекс,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Нервный импульс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врожденных и приобретенных рефлексов, инстинктов;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 в повседневной жизни;  знание основных принципов и правил отношения к живой природе,  основ здорового образа жизни и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  технологий;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 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12.Органы чувств. Регуляция деятельности организма.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Л.Р. №  16.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  <w:color w:val="00B050"/>
              </w:rPr>
              <w:t>Изучение органов чувств животных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животные получают информацию из внешней среды? Почему у разных животных органы чувств развиты не одинаково?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«эволюция органов чувств животных», «глаз», «простой глазок», «сложный фасеточный глаз», «монокулярное зрение», «бинокулярное зрение «нервная регуляция», «жидкостная регуляция».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давать определения понятий;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органов чувств;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обосновывать взаимосвязь строения и функций органов чувств;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- показывать влияние окружающей среды на строения органов чувств;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различия между монокулярным и бинокулярным зрением;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последствия изменения окружающей среды на строение органов чувств;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применять полученные знания при выполнении лабораторной работы;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демонстрировать навыки работы с лабораторным оборудованием;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соблюдать правила работы с лабораторным оборудованием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Познавательные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работать с различной информацией и преобразовывать её из одной формы в другую; проводить наблюдения, эксперименты и объяснять полученные результаты;  устанавливать соответствие между объектами и функциями, которые они выполняют.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Регулятивные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определять цель работы, последовательность действий; ставить задачи и прогнозировать результаты  работы.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работая в группе, строить эффективное взаимодействие со сверстниками; участвовать в коллективном обсуждении проблем.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умение уважительно относиться к учителю и одноклассникам.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Формирование и развитие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4 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13. Органы размножения. Продление рода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половое размножение эволюционно более прогрессивно, чем бесполое?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Гермафродиты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«органы размножения», «яичники», яйцеводы», «матка», «семенники», семяпроводы», «плацента».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перечислять основные функции органов размножения;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приводить примеры животных – гермафродитов и раздельнополых;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приводить примеры животных с внешним и внутренним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оплодотворением;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строение органов размножения;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биологическое значение гермафродитизма;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- обосновывать взаимосвязь строения органов размножения и типа развития животного.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применять полученные знания в практической деятельности; осознание необходимости повторения для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  неделя 03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§45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F55B6">
              <w:rPr>
                <w:rFonts w:ascii="Times New Roman" w:eastAsia="Times New Roman" w:hAnsi="Times New Roman" w:cs="Times New Roman"/>
                <w:color w:val="FF0000"/>
              </w:rPr>
              <w:t>14. Зачёт №4 «Эволюция строения и функций органов и их систем»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применять полученные знания? Корректировка знаний.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терминов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причинно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следственных связей.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освоить технику не вмешательства при выполнении работы одноклассником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Формирование и развитие 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осознание возможности проведения самостоятельного научного исследования только при условии соблюдения определённых правил; 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  неделя 04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Раздел 3. Индивидуальное  развитие животных - 3 часа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1.Способы размножения животных. Оплодотворен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ие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Что такое размножение?  Как образуется зародыш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животного?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«деление надвое», «множественное деление»,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«бесполое размножение», «половое размножение», «почкование», «живорождение», «внешнее оплодотворение», «внутреннее оплодотворение». 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описывать механизмы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бесполого размножения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отличать бесполое и половое размножение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-доказывать эволюционное совершенство внутреннего оплодотворения и развития зародыша в материнском организме.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структурировать учебный материал; сравнивать изучаемые объекты и делать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§46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2.Развитие животных с превращением и без превращения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обозначает термин развитие? От чего зависит продолжительность каждой стадии развития?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«индивидуальное развитие», «развитие с полным превращением», «развитие с неполным превращением», «развитие без превращения», «метаморфоз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животных с различным типом развития;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строение взрослого животного и личинки;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высказывать суждения о преимуществах и недостатках метаморфоза.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научного мировоззрения;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умение применять полученные знания в практической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3.Периодизация и продолжительность жизни животных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Какие периоды можно выделить во время жизни животных? Какие факторы влияют на продолжительность жизни животных?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«половое созревание», «онтогенез», «периодизация онтогенеза», «эмбриональный период», «период формирования и роста организма», «период половой зрелости», «старость».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животных с различной продолжительностью жизни;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выделять характерные признаки периодизации;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характеризовать возрастные периоды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различную продолжительность жизни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§48</w:t>
            </w: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Раздел 4. Развитие животного мира на Земле – 5 часов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1.Доказательства  эволюции животных.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доказать существование эволюции?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«филогенез», «переходные формы», «эмбриональное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развитие», «гомологичные органы», «рудиментарные органы», «атавизм»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палеонтологических, эмбриологических и сравнительно-анатомических доказательств эволюции;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доказательства единства происхождения и эволюции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сравнивать рудименты и атавизмы;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находить различия палеонтологических и сравнительно-анатомических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доказательствах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эволюции.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эстетическое восприятие объектов природы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§49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2.Ч.Дарвин о причинах эволюции животного мира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Каковы заслуги Чарльза Дарвина?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существуют различные виды животных?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«наследственность», «определённая изменчивость», «неопределённая изменчивость», «борьба за существование», «естественный отбор»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различных форм изменчивости, борьбы за существования и проявления естественного отбора;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процесс видообразования;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объяснять сущность проявления борьбы за существования;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выявлять роль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дивергенции в процессе видообразования;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результаты эволюции животных.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эстетическое восприятие объектов природы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§50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 Усложнение строения животных. Многообразие видов как результат эволюции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образуются новые виды? Почему эволюция ведёт к усложнению животных?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«усложнение строения и многообразие видов как  результат эволюции», «видообразование», «дивергенция», «разновидность», ареал, виды: эндемик, космополит, реликт; миграция.</w:t>
            </w:r>
            <w:proofErr w:type="gramEnd"/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 животных с различными ареалами;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механизм образования ареалов;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прогнозировать результаты эволюции животных.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§51-52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4. Повторение,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подготовка к контрольному тестированию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Почему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необходимо изучать животных? Как применять полученные знания в повседневной жизни?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Повторение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терминов.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Научиться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применять полученные знания, обобщать и систематизировать знания по теме, делать выводы;  выделять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применять полученные знания в практической деятельности; осознание необходимости повторения для закрепления знаний.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торение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F55B6">
              <w:rPr>
                <w:rFonts w:ascii="Times New Roman" w:eastAsia="Times New Roman" w:hAnsi="Times New Roman" w:cs="Times New Roman"/>
                <w:color w:val="FF0000"/>
              </w:rPr>
              <w:t>5. Итоговая контрольная работа за 7 класс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УКО и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Почему необходимо изучать животных? Как применять полученные знания в повседневной жизни?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Повторение терминов.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Научиться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 xml:space="preserve"> применять полученные знания, обобщать и систематизировать знания по теме, делать выводы;  выделять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биологические объекты и процессы, происходящие с ними.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логическую цепь рассуждений</w:t>
            </w:r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  отработкой  навыков устанавливания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причинно</w:t>
            </w:r>
            <w:proofErr w:type="spellEnd"/>
            <w:r w:rsidRPr="00FF5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следственных связей.</w:t>
            </w:r>
          </w:p>
          <w:p w:rsidR="00FF55B6" w:rsidRPr="00FF55B6" w:rsidRDefault="00FF55B6" w:rsidP="00FF55B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УУД:</w:t>
            </w:r>
            <w:r w:rsidRPr="00FF55B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организовывать выполнение заданий учителя согласно установленным правилам работы в кабинете; развитие навыков самооценки и самоанализа.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освоить технику не вмешательства при выполнении работы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одноклассником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уроке.</w:t>
            </w: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отбирать для решения предметных учебных задач  необходимые знания; развитие познавательных интересов и мотивов, направленных на изучение живой природы; умение применять полученные знания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 практической деятельности; формирование потребности и готовности к самообразованию, в том числе и в рамках самостоятельной деятельности вне школы.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3  неделя 12</w:t>
            </w: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Раздел 5.  Биоценозы – 3 часа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1. Естественные и искусственные биоценозы.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В чём разница между естественными и искусственными биоценозами? От чего зависит устойчивость биоценоза?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«биоценоз», «естественный биоценоз», «искусственный биоценоз», «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ярусность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 xml:space="preserve">», «продуценты», 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консументы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FF55B6">
              <w:rPr>
                <w:rFonts w:ascii="Times New Roman" w:eastAsia="Times New Roman" w:hAnsi="Times New Roman" w:cs="Times New Roman"/>
              </w:rPr>
              <w:t>редуценты</w:t>
            </w:r>
            <w:proofErr w:type="spellEnd"/>
            <w:r w:rsidRPr="00FF55B6">
              <w:rPr>
                <w:rFonts w:ascii="Times New Roman" w:eastAsia="Times New Roman" w:hAnsi="Times New Roman" w:cs="Times New Roman"/>
              </w:rPr>
              <w:t>», «устойчивость биоценоза»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Зоопланктон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Фитопланктон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различных биоценозов;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описывать структуру биоценоза водоема и леса;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находить различия между естественными и искусственными биоценозами;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аргументировать целесообразность сложной структуры консументов в отличие от продуцентов.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эстетическое восприятие объектов природы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§53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2. Факторы среды и их влияние на биоценозы. 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Какие группы факторов среды самые древние и самые молодые?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«среда обитания», «абиотические факторы среды», биотические факторы среды», «антропогенные факторы среды»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различных сред обитания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 - объяснять положительную  и отрицательную роль воздействия человека на природу;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доказывать воздействие животных на окружающую среду;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прямое и косвенное воздействие факторов окружающей среды и взаимодействие факторов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§54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 Цепи питания. Поток энергии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Что означает понятие «цепь питания»? Куда направляется поток энергии?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«цепи питания», «пищевая пирамида, или пирамида 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биомассы», «энергетическая пирамида», продуктивность», «экологическая группа», «пищевые, или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трофические, связи»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прямых и косвенных трофических связей, экологических групп, взаимодействия животных;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изменение численности и видового разнообразия в пищевой цепи;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сравнивать продуктивность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естественного и искусственного биоценозов.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lastRenderedPageBreak/>
              <w:t>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биологии; умение выбирать целевые и смысловые установки в своих          действиях по отношению к живой природе; применять полученные знания 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§55-56</w:t>
            </w:r>
          </w:p>
        </w:tc>
      </w:tr>
      <w:tr w:rsidR="00FF55B6" w:rsidRPr="00FF55B6" w:rsidTr="00FE3238">
        <w:tc>
          <w:tcPr>
            <w:tcW w:w="15936" w:type="dxa"/>
            <w:gridSpan w:val="1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Раздел 6.  Животный мир и хозяйственная деятельность человека.- 3 часа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1.Воздействие человека и его деятельности  на животных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деятельность человека влияет на животных?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«промысел», «промысловые животные».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прямого и косвенного воздействия человека на животный мир; промысловых животных; рационального использования животных на территории Тверской области»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объяснять вред браконьерства;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обосновывать эффективность промыслов животных на территории Тверской области.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структурировать учебный материал; сравнивать изучаемые объекты и делать выводы на основе сравнений; передавать содержание в сжатом (развёрнутом) виде.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определять цель урока и ставить задачи, необходимые для ее достижения;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Cs/>
              </w:rPr>
              <w:t>анализировать и оценивать результаты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 УУД: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отвечать на  вопросы, высказывать и аргументировать свою точку зрения; строить эффективное взаимодействие со сверстниками и взрослыми.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умение уважительно относиться к учителю и одноклассникам. 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биологии; умение выбирать целевые и смысловые установки в своих          действиях по отношению к живой природе; применять полученные знания  в повседневной жизни; понимание истинных причин успехов и неудач в учебной деятельности.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§57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2.Одомашнивание животных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влияет одомашнивание на животных? Какие животные одомашниваются в наши дни?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«одомашнивание», «отбор», «селекция», «разведение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направленности отбора домашних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доказывать продуктивность домашних животных по сравнению с 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>дикими</w:t>
            </w:r>
            <w:proofErr w:type="gramEnd"/>
            <w:r w:rsidRPr="00FF55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  <w:iCs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 изучению биологии, элементов экологической культуры; эстетическое восприятие объектов природы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§58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3.Законы России  об охране животного мира. Система мониторинга. Охраняемые территории. Красная книга.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Для чего нужны законы об охране животного мира?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Как и что необходимо охранять в природе?</w:t>
            </w: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Мониторинг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Заповедники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Заказники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Памятники природы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Природные национальные парки,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«акклиматизация».</w:t>
            </w:r>
          </w:p>
        </w:tc>
        <w:tc>
          <w:tcPr>
            <w:tcW w:w="279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Научиться: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давать определения понятий;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приводить примеры охраняемых территорий Тверской области;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- раскрывать сущность законов России об охране животного мира;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- обосновывать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целесообразность мониторинга.</w:t>
            </w:r>
          </w:p>
        </w:tc>
        <w:tc>
          <w:tcPr>
            <w:tcW w:w="3118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lastRenderedPageBreak/>
              <w:t>Познавательные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воспроизводить информацию по памяти; сравнивать и классифицировать,  самостоятельно выбирая критерии для указанных логических операций;  работать с текстами различного уровня сложности.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формулировать  цель урока и ставить задачи, необходимые для ее достижения; планировать свою деятельность  и прогнозировать её результаты; осуществлять рефлексию своей деятельности.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Коммуникативные УУД:</w:t>
            </w:r>
            <w:r w:rsidRPr="00FF55B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F55B6">
              <w:rPr>
                <w:rFonts w:ascii="Times New Roman" w:eastAsia="Times New Roman" w:hAnsi="Times New Roman" w:cs="Times New Roman"/>
              </w:rPr>
              <w:t>строить речевые высказывания в устной форме; аргументировать свою точку зрения, отстаивать свою позицию.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>Личностные</w:t>
            </w:r>
            <w:proofErr w:type="gramEnd"/>
            <w:r w:rsidRPr="00FF55B6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УУД.</w:t>
            </w:r>
            <w:r w:rsidRPr="00FF55B6">
              <w:rPr>
                <w:rFonts w:ascii="Times New Roman" w:eastAsia="Times New Roman" w:hAnsi="Times New Roman" w:cs="Times New Roman"/>
              </w:rPr>
              <w:t xml:space="preserve"> соблюдать дисциплину на уроке, уважительно относиться к учителю и одноклассникам.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Формирование и развитие  познавательного интереса</w:t>
            </w: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 xml:space="preserve">к изучению биологии, элементов экологической культуры; эстетическое </w:t>
            </w:r>
            <w:r w:rsidRPr="00FF55B6">
              <w:rPr>
                <w:rFonts w:ascii="Times New Roman" w:eastAsia="Times New Roman" w:hAnsi="Times New Roman" w:cs="Times New Roman"/>
              </w:rPr>
              <w:lastRenderedPageBreak/>
              <w:t>восприятие объектов природы</w:t>
            </w: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7</w:t>
            </w:r>
            <w:proofErr w:type="gramStart"/>
            <w:r w:rsidRPr="00FF55B6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7В</w:t>
            </w: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§59-60</w:t>
            </w:r>
          </w:p>
        </w:tc>
      </w:tr>
      <w:tr w:rsidR="00FF55B6" w:rsidRPr="00FF55B6" w:rsidTr="00FE3238">
        <w:tc>
          <w:tcPr>
            <w:tcW w:w="506" w:type="dxa"/>
            <w:gridSpan w:val="2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680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  <w:r w:rsidRPr="00FF55B6"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53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F55B6" w:rsidRPr="00FF55B6" w:rsidRDefault="00FF55B6" w:rsidP="00FF5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06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</w:tcPr>
          <w:p w:rsidR="00FF55B6" w:rsidRPr="00FF55B6" w:rsidRDefault="00FF55B6" w:rsidP="00FF55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55B6" w:rsidRPr="00FF55B6" w:rsidRDefault="00FF55B6" w:rsidP="00FF55B6">
      <w:pPr>
        <w:tabs>
          <w:tab w:val="left" w:pos="11831"/>
        </w:tabs>
        <w:rPr>
          <w:rFonts w:ascii="Times New Roman" w:eastAsia="Times New Roman" w:hAnsi="Times New Roman" w:cs="Times New Roman"/>
        </w:rPr>
        <w:sectPr w:rsidR="00FF55B6" w:rsidRPr="00FF55B6" w:rsidSect="00FF55B6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355EFE" w:rsidRDefault="00355EFE" w:rsidP="00EC3328"/>
    <w:sectPr w:rsidR="00355EFE" w:rsidSect="00355EF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01715E"/>
    <w:multiLevelType w:val="hybridMultilevel"/>
    <w:tmpl w:val="2DA8D340"/>
    <w:lvl w:ilvl="0" w:tplc="1C1CE4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32B0B"/>
    <w:multiLevelType w:val="hybridMultilevel"/>
    <w:tmpl w:val="15BC3D08"/>
    <w:lvl w:ilvl="0" w:tplc="1C1CE4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90163"/>
    <w:multiLevelType w:val="hybridMultilevel"/>
    <w:tmpl w:val="B3E2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424C27"/>
    <w:multiLevelType w:val="hybridMultilevel"/>
    <w:tmpl w:val="C0C00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C4229"/>
    <w:multiLevelType w:val="hybridMultilevel"/>
    <w:tmpl w:val="AAFE5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B71D4"/>
    <w:multiLevelType w:val="hybridMultilevel"/>
    <w:tmpl w:val="1FA0B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0795A"/>
    <w:multiLevelType w:val="hybridMultilevel"/>
    <w:tmpl w:val="A192CDF4"/>
    <w:lvl w:ilvl="0" w:tplc="1C1CE4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5250EF"/>
    <w:multiLevelType w:val="hybridMultilevel"/>
    <w:tmpl w:val="C7F6BA24"/>
    <w:lvl w:ilvl="0" w:tplc="1C1CE4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7281B"/>
    <w:multiLevelType w:val="hybridMultilevel"/>
    <w:tmpl w:val="697A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54B01"/>
    <w:multiLevelType w:val="hybridMultilevel"/>
    <w:tmpl w:val="45D0AE84"/>
    <w:lvl w:ilvl="0" w:tplc="1C1CE4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00C8A"/>
    <w:multiLevelType w:val="hybridMultilevel"/>
    <w:tmpl w:val="7C901238"/>
    <w:lvl w:ilvl="0" w:tplc="1C1CE4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3200BF"/>
    <w:multiLevelType w:val="hybridMultilevel"/>
    <w:tmpl w:val="B784B8D6"/>
    <w:lvl w:ilvl="0" w:tplc="1C1CE4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64802"/>
    <w:multiLevelType w:val="hybridMultilevel"/>
    <w:tmpl w:val="79FAE8C4"/>
    <w:lvl w:ilvl="0" w:tplc="217265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76540"/>
    <w:multiLevelType w:val="hybridMultilevel"/>
    <w:tmpl w:val="B46A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24FBA"/>
    <w:multiLevelType w:val="hybridMultilevel"/>
    <w:tmpl w:val="AAF4BEDC"/>
    <w:lvl w:ilvl="0" w:tplc="F11C3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DE2E45"/>
    <w:multiLevelType w:val="hybridMultilevel"/>
    <w:tmpl w:val="986E2118"/>
    <w:lvl w:ilvl="0" w:tplc="1C1CE4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8B67D9"/>
    <w:multiLevelType w:val="hybridMultilevel"/>
    <w:tmpl w:val="5878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24"/>
  </w:num>
  <w:num w:numId="14">
    <w:abstractNumId w:val="18"/>
  </w:num>
  <w:num w:numId="15">
    <w:abstractNumId w:val="15"/>
  </w:num>
  <w:num w:numId="16">
    <w:abstractNumId w:val="22"/>
  </w:num>
  <w:num w:numId="17">
    <w:abstractNumId w:val="23"/>
  </w:num>
  <w:num w:numId="18">
    <w:abstractNumId w:val="10"/>
  </w:num>
  <w:num w:numId="19">
    <w:abstractNumId w:val="12"/>
  </w:num>
  <w:num w:numId="20">
    <w:abstractNumId w:val="26"/>
  </w:num>
  <w:num w:numId="21">
    <w:abstractNumId w:val="17"/>
  </w:num>
  <w:num w:numId="22">
    <w:abstractNumId w:val="16"/>
  </w:num>
  <w:num w:numId="23">
    <w:abstractNumId w:val="20"/>
  </w:num>
  <w:num w:numId="24">
    <w:abstractNumId w:val="19"/>
  </w:num>
  <w:num w:numId="25">
    <w:abstractNumId w:val="11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B"/>
    <w:rsid w:val="001E1B59"/>
    <w:rsid w:val="00355EFE"/>
    <w:rsid w:val="00392B3D"/>
    <w:rsid w:val="00600618"/>
    <w:rsid w:val="008C72BB"/>
    <w:rsid w:val="00D3541B"/>
    <w:rsid w:val="00EC3328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355EF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55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355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55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55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355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азвание Знак"/>
    <w:basedOn w:val="a0"/>
    <w:link w:val="a6"/>
    <w:uiPriority w:val="10"/>
    <w:rsid w:val="001E1B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1E1B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Название Знак1"/>
    <w:basedOn w:val="a0"/>
    <w:rsid w:val="001E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E1B59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unhideWhenUsed/>
    <w:rsid w:val="001E1B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E1B59"/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1E1B59"/>
    <w:rPr>
      <w:rFonts w:ascii="Times New Roman" w:hAnsi="Times New Roman"/>
      <w:sz w:val="24"/>
    </w:rPr>
  </w:style>
  <w:style w:type="paragraph" w:styleId="21">
    <w:name w:val="Body Text Indent 2"/>
    <w:basedOn w:val="a"/>
    <w:link w:val="20"/>
    <w:uiPriority w:val="99"/>
    <w:rsid w:val="001E1B59"/>
    <w:pPr>
      <w:spacing w:after="120" w:line="480" w:lineRule="auto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E1B59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E1B59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E1B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E1B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+ Курсив"/>
    <w:rsid w:val="001E1B5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22">
    <w:name w:val="Основной текст2"/>
    <w:rsid w:val="001E1B5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FontStyle132">
    <w:name w:val="Font Style132"/>
    <w:basedOn w:val="a0"/>
    <w:rsid w:val="001E1B59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1E1B59"/>
    <w:rPr>
      <w:rFonts w:ascii="Symbol" w:hAnsi="Symbol" w:cs="OpenSymbol"/>
    </w:rPr>
  </w:style>
  <w:style w:type="character" w:customStyle="1" w:styleId="ac">
    <w:name w:val="Основной текст + Полужирный"/>
    <w:rsid w:val="001E1B5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1E1B59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1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E1B5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1E1B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4"/>
    <w:uiPriority w:val="59"/>
    <w:rsid w:val="00FF55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355EF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55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355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55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55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355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азвание Знак"/>
    <w:basedOn w:val="a0"/>
    <w:link w:val="a6"/>
    <w:uiPriority w:val="10"/>
    <w:rsid w:val="001E1B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1E1B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Название Знак1"/>
    <w:basedOn w:val="a0"/>
    <w:rsid w:val="001E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E1B59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unhideWhenUsed/>
    <w:rsid w:val="001E1B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E1B59"/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1E1B59"/>
    <w:rPr>
      <w:rFonts w:ascii="Times New Roman" w:hAnsi="Times New Roman"/>
      <w:sz w:val="24"/>
    </w:rPr>
  </w:style>
  <w:style w:type="paragraph" w:styleId="21">
    <w:name w:val="Body Text Indent 2"/>
    <w:basedOn w:val="a"/>
    <w:link w:val="20"/>
    <w:uiPriority w:val="99"/>
    <w:rsid w:val="001E1B59"/>
    <w:pPr>
      <w:spacing w:after="120" w:line="480" w:lineRule="auto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E1B59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E1B59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E1B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E1B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+ Курсив"/>
    <w:rsid w:val="001E1B5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22">
    <w:name w:val="Основной текст2"/>
    <w:rsid w:val="001E1B5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FontStyle132">
    <w:name w:val="Font Style132"/>
    <w:basedOn w:val="a0"/>
    <w:rsid w:val="001E1B59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1E1B59"/>
    <w:rPr>
      <w:rFonts w:ascii="Symbol" w:hAnsi="Symbol" w:cs="OpenSymbol"/>
    </w:rPr>
  </w:style>
  <w:style w:type="character" w:customStyle="1" w:styleId="ac">
    <w:name w:val="Основной текст + Полужирный"/>
    <w:rsid w:val="001E1B5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1E1B59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1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E1B59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1E1B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4"/>
    <w:uiPriority w:val="59"/>
    <w:rsid w:val="00FF55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106</Pages>
  <Words>33505</Words>
  <Characters>190979</Characters>
  <Application>Microsoft Office Word</Application>
  <DocSecurity>0</DocSecurity>
  <Lines>1591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Носкова</cp:lastModifiedBy>
  <cp:revision>5</cp:revision>
  <dcterms:created xsi:type="dcterms:W3CDTF">2017-12-12T10:11:00Z</dcterms:created>
  <dcterms:modified xsi:type="dcterms:W3CDTF">2017-12-12T12:10:00Z</dcterms:modified>
</cp:coreProperties>
</file>